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21" w:rsidRDefault="00776B48" w:rsidP="00776B48">
      <w:pPr>
        <w:tabs>
          <w:tab w:val="left" w:pos="10940"/>
        </w:tabs>
        <w:spacing w:before="59"/>
        <w:ind w:left="7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Chil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 w:rsidR="00FB68FB">
        <w:rPr>
          <w:rFonts w:ascii="Calibri" w:eastAsia="Calibri" w:hAnsi="Calibri" w:cs="Calibri"/>
        </w:rPr>
        <w:t xml:space="preserve"> </w:t>
      </w:r>
      <w:r w:rsidR="00770CFC" w:rsidRPr="000A074A">
        <w:rPr>
          <w:rFonts w:ascii="Calibri" w:eastAsia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B68FB" w:rsidRPr="000A074A">
        <w:rPr>
          <w:rFonts w:ascii="Calibri" w:eastAsia="Calibri" w:hAnsi="Calibri" w:cs="Calibri"/>
          <w:u w:val="single"/>
        </w:rPr>
        <w:instrText xml:space="preserve"> FORMTEXT </w:instrText>
      </w:r>
      <w:r w:rsidR="00770CFC" w:rsidRPr="000A074A">
        <w:rPr>
          <w:rFonts w:ascii="Calibri" w:eastAsia="Calibri" w:hAnsi="Calibri" w:cs="Calibri"/>
          <w:u w:val="single"/>
        </w:rPr>
      </w:r>
      <w:r w:rsidR="00770CFC" w:rsidRPr="000A074A">
        <w:rPr>
          <w:rFonts w:ascii="Calibri" w:eastAsia="Calibri" w:hAnsi="Calibri" w:cs="Calibri"/>
          <w:u w:val="single"/>
        </w:rPr>
        <w:fldChar w:fldCharType="separate"/>
      </w:r>
      <w:r w:rsidR="00FB68FB" w:rsidRPr="000A074A">
        <w:rPr>
          <w:rFonts w:ascii="Calibri" w:eastAsia="Calibri" w:hAnsi="Calibri" w:cs="Calibri"/>
          <w:noProof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u w:val="single"/>
        </w:rPr>
        <w:t> </w:t>
      </w:r>
      <w:r w:rsidR="00770CFC" w:rsidRPr="000A074A">
        <w:rPr>
          <w:rFonts w:ascii="Calibri" w:eastAsia="Calibri" w:hAnsi="Calibri" w:cs="Calibri"/>
          <w:u w:val="single"/>
        </w:rPr>
        <w:fldChar w:fldCharType="end"/>
      </w:r>
      <w:bookmarkEnd w:id="0"/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</w:p>
    <w:p w:rsidR="00112A21" w:rsidRDefault="00776B48" w:rsidP="00776B48">
      <w:pPr>
        <w:tabs>
          <w:tab w:val="left" w:pos="10940"/>
        </w:tabs>
        <w:spacing w:before="36" w:line="240" w:lineRule="exact"/>
        <w:ind w:left="7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Da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 w:rsidR="00FB68FB">
        <w:rPr>
          <w:rFonts w:ascii="Calibri" w:eastAsia="Calibri" w:hAnsi="Calibri" w:cs="Calibri"/>
          <w:spacing w:val="2"/>
        </w:rPr>
        <w:t xml:space="preserve"> </w:t>
      </w:r>
      <w:r w:rsidR="00770CFC" w:rsidRPr="000A074A">
        <w:rPr>
          <w:rFonts w:ascii="Calibri" w:eastAsia="Calibri" w:hAnsi="Calibri" w:cs="Calibri"/>
          <w:spacing w:val="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B68FB" w:rsidRPr="000A074A">
        <w:rPr>
          <w:rFonts w:ascii="Calibri" w:eastAsia="Calibri" w:hAnsi="Calibri" w:cs="Calibri"/>
          <w:spacing w:val="2"/>
          <w:u w:val="single"/>
        </w:rPr>
        <w:instrText xml:space="preserve"> FORMTEXT </w:instrText>
      </w:r>
      <w:r w:rsidR="00770CFC" w:rsidRPr="000A074A">
        <w:rPr>
          <w:rFonts w:ascii="Calibri" w:eastAsia="Calibri" w:hAnsi="Calibri" w:cs="Calibri"/>
          <w:spacing w:val="2"/>
          <w:u w:val="single"/>
        </w:rPr>
      </w:r>
      <w:r w:rsidR="00770CFC" w:rsidRPr="000A074A">
        <w:rPr>
          <w:rFonts w:ascii="Calibri" w:eastAsia="Calibri" w:hAnsi="Calibri" w:cs="Calibri"/>
          <w:spacing w:val="2"/>
          <w:u w:val="single"/>
        </w:rPr>
        <w:fldChar w:fldCharType="separate"/>
      </w:r>
      <w:r w:rsidR="00D0687A">
        <w:rPr>
          <w:rFonts w:ascii="Calibri" w:eastAsia="Calibri" w:hAnsi="Calibri" w:cs="Calibri"/>
          <w:spacing w:val="2"/>
          <w:u w:val="single"/>
        </w:rPr>
        <w:t> </w:t>
      </w:r>
      <w:r w:rsidR="00D0687A">
        <w:rPr>
          <w:rFonts w:ascii="Calibri" w:eastAsia="Calibri" w:hAnsi="Calibri" w:cs="Calibri"/>
          <w:spacing w:val="2"/>
          <w:u w:val="single"/>
        </w:rPr>
        <w:t> </w:t>
      </w:r>
      <w:r w:rsidR="00D0687A">
        <w:rPr>
          <w:rFonts w:ascii="Calibri" w:eastAsia="Calibri" w:hAnsi="Calibri" w:cs="Calibri"/>
          <w:spacing w:val="2"/>
          <w:u w:val="single"/>
        </w:rPr>
        <w:t> </w:t>
      </w:r>
      <w:r w:rsidR="00D0687A">
        <w:rPr>
          <w:rFonts w:ascii="Calibri" w:eastAsia="Calibri" w:hAnsi="Calibri" w:cs="Calibri"/>
          <w:spacing w:val="2"/>
          <w:u w:val="single"/>
        </w:rPr>
        <w:t> </w:t>
      </w:r>
      <w:r w:rsidR="00D0687A">
        <w:rPr>
          <w:rFonts w:ascii="Calibri" w:eastAsia="Calibri" w:hAnsi="Calibri" w:cs="Calibri"/>
          <w:spacing w:val="2"/>
          <w:u w:val="single"/>
        </w:rPr>
        <w:t> </w:t>
      </w:r>
      <w:r w:rsidR="00770CFC" w:rsidRPr="000A074A">
        <w:rPr>
          <w:rFonts w:ascii="Calibri" w:eastAsia="Calibri" w:hAnsi="Calibri" w:cs="Calibri"/>
          <w:spacing w:val="2"/>
          <w:u w:val="single"/>
        </w:rPr>
        <w:fldChar w:fldCharType="end"/>
      </w:r>
      <w:bookmarkEnd w:id="1"/>
      <w:r>
        <w:rPr>
          <w:rFonts w:ascii="Calibri" w:eastAsia="Calibri" w:hAnsi="Calibri" w:cs="Calibri"/>
          <w:w w:val="99"/>
          <w:u w:val="single" w:color="000000"/>
        </w:rPr>
        <w:t xml:space="preserve"> </w:t>
      </w:r>
    </w:p>
    <w:p w:rsidR="00112A21" w:rsidRDefault="00776B48">
      <w:pPr>
        <w:spacing w:before="41"/>
        <w:ind w:left="4437" w:right="443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FOOD 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ENT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RY</w:t>
      </w:r>
    </w:p>
    <w:p w:rsidR="00112A21" w:rsidRDefault="00776B48">
      <w:pPr>
        <w:spacing w:before="82" w:line="274" w:lineRule="auto"/>
        <w:ind w:left="140" w:right="1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1"/>
        </w:rPr>
        <w:t>ruc</w:t>
      </w:r>
      <w:r>
        <w:rPr>
          <w:rFonts w:ascii="Calibri" w:eastAsia="Calibri" w:hAnsi="Calibri" w:cs="Calibri"/>
          <w:b/>
        </w:rPr>
        <w:t>tio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spec</w:t>
      </w: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te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w w:val="99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tem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b</w:t>
      </w:r>
      <w:r>
        <w:rPr>
          <w:rFonts w:ascii="Calibri" w:eastAsia="Calibri" w:hAnsi="Calibri" w:cs="Calibri"/>
        </w:rPr>
        <w:t>oth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:rsidR="00112A21" w:rsidRDefault="00770CFC">
      <w:pPr>
        <w:spacing w:before="3" w:line="240" w:lineRule="exact"/>
        <w:ind w:left="140"/>
        <w:rPr>
          <w:rFonts w:ascii="Calibri" w:eastAsia="Calibri" w:hAnsi="Calibri" w:cs="Calibri"/>
        </w:rPr>
      </w:pPr>
      <w:r w:rsidRPr="00770CFC">
        <w:pict>
          <v:group id="_x0000_s1064" style="position:absolute;left:0;text-align:left;margin-left:30.05pt;margin-top:-43.8pt;width:551.95pt;height:59.75pt;z-index:-251668480;mso-position-horizontal-relative:page" coordorigin="601,-876" coordsize="11039,1195">
            <v:shape id="_x0000_s1068" style="position:absolute;left:612;top:-865;width:11018;height:0" coordorigin="612,-865" coordsize="11018,0" path="m612,-865r11018,e" filled="f" strokeweight=".58pt">
              <v:path arrowok="t"/>
            </v:shape>
            <v:shape id="_x0000_s1067" style="position:absolute;left:612;top:309;width:11018;height:0" coordorigin="612,309" coordsize="11018,0" path="m612,309r11018,e" filled="f" strokeweight=".58pt">
              <v:path arrowok="t"/>
            </v:shape>
            <v:shape id="_x0000_s1066" style="position:absolute;left:607;top:-870;width:0;height:1184" coordorigin="607,-870" coordsize="0,1184" path="m607,-870r,1183e" filled="f" strokeweight=".58pt">
              <v:path arrowok="t"/>
            </v:shape>
            <v:shape id="_x0000_s1065" style="position:absolute;left:11635;top:-870;width:0;height:1184" coordorigin="11635,-870" coordsize="0,1184" path="m11635,-870r,1183e" filled="f" strokeweight=".58pt">
              <v:path arrowok="t"/>
            </v:shape>
            <w10:wrap anchorx="page"/>
          </v:group>
        </w:pict>
      </w:r>
      <w:proofErr w:type="gramStart"/>
      <w:r w:rsidR="00776B48">
        <w:rPr>
          <w:rFonts w:ascii="Calibri" w:eastAsia="Calibri" w:hAnsi="Calibri" w:cs="Calibri"/>
        </w:rPr>
        <w:t>l</w:t>
      </w:r>
      <w:r w:rsidR="00776B48">
        <w:rPr>
          <w:rFonts w:ascii="Calibri" w:eastAsia="Calibri" w:hAnsi="Calibri" w:cs="Calibri"/>
          <w:spacing w:val="1"/>
        </w:rPr>
        <w:t>un</w:t>
      </w:r>
      <w:r w:rsidR="00776B48">
        <w:rPr>
          <w:rFonts w:ascii="Calibri" w:eastAsia="Calibri" w:hAnsi="Calibri" w:cs="Calibri"/>
        </w:rPr>
        <w:t>c</w:t>
      </w:r>
      <w:r w:rsidR="00776B48">
        <w:rPr>
          <w:rFonts w:ascii="Calibri" w:eastAsia="Calibri" w:hAnsi="Calibri" w:cs="Calibri"/>
          <w:spacing w:val="1"/>
        </w:rPr>
        <w:t>h</w:t>
      </w:r>
      <w:proofErr w:type="gramEnd"/>
      <w:r w:rsidR="00776B48">
        <w:rPr>
          <w:rFonts w:ascii="Calibri" w:eastAsia="Calibri" w:hAnsi="Calibri" w:cs="Calibri"/>
        </w:rPr>
        <w:t>.</w:t>
      </w:r>
      <w:r w:rsidR="00776B48">
        <w:rPr>
          <w:rFonts w:ascii="Calibri" w:eastAsia="Calibri" w:hAnsi="Calibri" w:cs="Calibri"/>
          <w:spacing w:val="40"/>
        </w:rPr>
        <w:t xml:space="preserve"> </w:t>
      </w:r>
      <w:r w:rsidR="00776B48">
        <w:rPr>
          <w:rFonts w:ascii="Calibri" w:eastAsia="Calibri" w:hAnsi="Calibri" w:cs="Calibri"/>
        </w:rPr>
        <w:t>The</w:t>
      </w:r>
      <w:r w:rsidR="00776B48">
        <w:rPr>
          <w:rFonts w:ascii="Calibri" w:eastAsia="Calibri" w:hAnsi="Calibri" w:cs="Calibri"/>
          <w:spacing w:val="-3"/>
        </w:rPr>
        <w:t xml:space="preserve"> </w:t>
      </w:r>
      <w:r w:rsidR="00776B48">
        <w:rPr>
          <w:rFonts w:ascii="Calibri" w:eastAsia="Calibri" w:hAnsi="Calibri" w:cs="Calibri"/>
          <w:spacing w:val="1"/>
        </w:rPr>
        <w:t>“</w:t>
      </w:r>
      <w:r w:rsidR="00776B48">
        <w:rPr>
          <w:rFonts w:ascii="Calibri" w:eastAsia="Calibri" w:hAnsi="Calibri" w:cs="Calibri"/>
        </w:rPr>
        <w:t>S</w:t>
      </w:r>
      <w:r w:rsidR="00776B48">
        <w:rPr>
          <w:rFonts w:ascii="Calibri" w:eastAsia="Calibri" w:hAnsi="Calibri" w:cs="Calibri"/>
          <w:spacing w:val="-1"/>
        </w:rPr>
        <w:t>e</w:t>
      </w:r>
      <w:r w:rsidR="00776B48">
        <w:rPr>
          <w:rFonts w:ascii="Calibri" w:eastAsia="Calibri" w:hAnsi="Calibri" w:cs="Calibri"/>
          <w:spacing w:val="2"/>
        </w:rPr>
        <w:t>a</w:t>
      </w:r>
      <w:r w:rsidR="00776B48">
        <w:rPr>
          <w:rFonts w:ascii="Calibri" w:eastAsia="Calibri" w:hAnsi="Calibri" w:cs="Calibri"/>
          <w:spacing w:val="-1"/>
        </w:rPr>
        <w:t>s</w:t>
      </w:r>
      <w:r w:rsidR="00776B48">
        <w:rPr>
          <w:rFonts w:ascii="Calibri" w:eastAsia="Calibri" w:hAnsi="Calibri" w:cs="Calibri"/>
        </w:rPr>
        <w:t>o</w:t>
      </w:r>
      <w:r w:rsidR="00776B48">
        <w:rPr>
          <w:rFonts w:ascii="Calibri" w:eastAsia="Calibri" w:hAnsi="Calibri" w:cs="Calibri"/>
          <w:spacing w:val="1"/>
        </w:rPr>
        <w:t>n</w:t>
      </w:r>
      <w:r w:rsidR="00776B48">
        <w:rPr>
          <w:rFonts w:ascii="Calibri" w:eastAsia="Calibri" w:hAnsi="Calibri" w:cs="Calibri"/>
        </w:rPr>
        <w:t>i</w:t>
      </w:r>
      <w:r w:rsidR="00776B48">
        <w:rPr>
          <w:rFonts w:ascii="Calibri" w:eastAsia="Calibri" w:hAnsi="Calibri" w:cs="Calibri"/>
          <w:spacing w:val="1"/>
        </w:rPr>
        <w:t>n</w:t>
      </w:r>
      <w:r w:rsidR="00776B48">
        <w:rPr>
          <w:rFonts w:ascii="Calibri" w:eastAsia="Calibri" w:hAnsi="Calibri" w:cs="Calibri"/>
          <w:spacing w:val="2"/>
        </w:rPr>
        <w:t>g</w:t>
      </w:r>
      <w:r w:rsidR="00776B48">
        <w:rPr>
          <w:rFonts w:ascii="Calibri" w:eastAsia="Calibri" w:hAnsi="Calibri" w:cs="Calibri"/>
        </w:rPr>
        <w:t>s</w:t>
      </w:r>
      <w:r w:rsidR="00776B48">
        <w:rPr>
          <w:rFonts w:ascii="Calibri" w:eastAsia="Calibri" w:hAnsi="Calibri" w:cs="Calibri"/>
          <w:spacing w:val="-11"/>
        </w:rPr>
        <w:t xml:space="preserve"> </w:t>
      </w:r>
      <w:r w:rsidR="00776B48">
        <w:rPr>
          <w:rFonts w:ascii="Calibri" w:eastAsia="Calibri" w:hAnsi="Calibri" w:cs="Calibri"/>
          <w:spacing w:val="1"/>
        </w:rPr>
        <w:t>an</w:t>
      </w:r>
      <w:r w:rsidR="00776B48">
        <w:rPr>
          <w:rFonts w:ascii="Calibri" w:eastAsia="Calibri" w:hAnsi="Calibri" w:cs="Calibri"/>
        </w:rPr>
        <w:t>d</w:t>
      </w:r>
      <w:r w:rsidR="00776B48">
        <w:rPr>
          <w:rFonts w:ascii="Calibri" w:eastAsia="Calibri" w:hAnsi="Calibri" w:cs="Calibri"/>
          <w:spacing w:val="-2"/>
        </w:rPr>
        <w:t xml:space="preserve"> </w:t>
      </w:r>
      <w:r w:rsidR="00776B48">
        <w:rPr>
          <w:rFonts w:ascii="Calibri" w:eastAsia="Calibri" w:hAnsi="Calibri" w:cs="Calibri"/>
        </w:rPr>
        <w:t>Co</w:t>
      </w:r>
      <w:r w:rsidR="00776B48">
        <w:rPr>
          <w:rFonts w:ascii="Calibri" w:eastAsia="Calibri" w:hAnsi="Calibri" w:cs="Calibri"/>
          <w:spacing w:val="1"/>
        </w:rPr>
        <w:t>nd</w:t>
      </w:r>
      <w:r w:rsidR="00776B48">
        <w:rPr>
          <w:rFonts w:ascii="Calibri" w:eastAsia="Calibri" w:hAnsi="Calibri" w:cs="Calibri"/>
        </w:rPr>
        <w:t>i</w:t>
      </w:r>
      <w:r w:rsidR="00776B48">
        <w:rPr>
          <w:rFonts w:ascii="Calibri" w:eastAsia="Calibri" w:hAnsi="Calibri" w:cs="Calibri"/>
          <w:spacing w:val="-1"/>
        </w:rPr>
        <w:t>me</w:t>
      </w:r>
      <w:r w:rsidR="00776B48">
        <w:rPr>
          <w:rFonts w:ascii="Calibri" w:eastAsia="Calibri" w:hAnsi="Calibri" w:cs="Calibri"/>
          <w:spacing w:val="1"/>
        </w:rPr>
        <w:t>n</w:t>
      </w:r>
      <w:r w:rsidR="00776B48">
        <w:rPr>
          <w:rFonts w:ascii="Calibri" w:eastAsia="Calibri" w:hAnsi="Calibri" w:cs="Calibri"/>
        </w:rPr>
        <w:t>t</w:t>
      </w:r>
      <w:r w:rsidR="00776B48">
        <w:rPr>
          <w:rFonts w:ascii="Calibri" w:eastAsia="Calibri" w:hAnsi="Calibri" w:cs="Calibri"/>
          <w:spacing w:val="-1"/>
        </w:rPr>
        <w:t>s</w:t>
      </w:r>
      <w:r w:rsidR="00776B48">
        <w:rPr>
          <w:rFonts w:ascii="Calibri" w:eastAsia="Calibri" w:hAnsi="Calibri" w:cs="Calibri"/>
        </w:rPr>
        <w:t>”</w:t>
      </w:r>
      <w:r w:rsidR="00776B48">
        <w:rPr>
          <w:rFonts w:ascii="Calibri" w:eastAsia="Calibri" w:hAnsi="Calibri" w:cs="Calibri"/>
          <w:spacing w:val="-11"/>
        </w:rPr>
        <w:t xml:space="preserve"> </w:t>
      </w:r>
      <w:r w:rsidR="00776B48">
        <w:rPr>
          <w:rFonts w:ascii="Calibri" w:eastAsia="Calibri" w:hAnsi="Calibri" w:cs="Calibri"/>
          <w:spacing w:val="2"/>
        </w:rPr>
        <w:t>s</w:t>
      </w:r>
      <w:r w:rsidR="00776B48">
        <w:rPr>
          <w:rFonts w:ascii="Calibri" w:eastAsia="Calibri" w:hAnsi="Calibri" w:cs="Calibri"/>
          <w:spacing w:val="-1"/>
        </w:rPr>
        <w:t>e</w:t>
      </w:r>
      <w:r w:rsidR="00776B48">
        <w:rPr>
          <w:rFonts w:ascii="Calibri" w:eastAsia="Calibri" w:hAnsi="Calibri" w:cs="Calibri"/>
        </w:rPr>
        <w:t>ction</w:t>
      </w:r>
      <w:r w:rsidR="00776B48">
        <w:rPr>
          <w:rFonts w:ascii="Calibri" w:eastAsia="Calibri" w:hAnsi="Calibri" w:cs="Calibri"/>
          <w:spacing w:val="-1"/>
        </w:rPr>
        <w:t xml:space="preserve"> </w:t>
      </w:r>
      <w:r w:rsidR="00776B48">
        <w:rPr>
          <w:rFonts w:ascii="Calibri" w:eastAsia="Calibri" w:hAnsi="Calibri" w:cs="Calibri"/>
          <w:spacing w:val="1"/>
        </w:rPr>
        <w:t>d</w:t>
      </w:r>
      <w:r w:rsidR="00776B48">
        <w:rPr>
          <w:rFonts w:ascii="Calibri" w:eastAsia="Calibri" w:hAnsi="Calibri" w:cs="Calibri"/>
          <w:spacing w:val="-1"/>
        </w:rPr>
        <w:t>e</w:t>
      </w:r>
      <w:r w:rsidR="00776B48">
        <w:rPr>
          <w:rFonts w:ascii="Calibri" w:eastAsia="Calibri" w:hAnsi="Calibri" w:cs="Calibri"/>
          <w:spacing w:val="1"/>
        </w:rPr>
        <w:t>s</w:t>
      </w:r>
      <w:r w:rsidR="00776B48">
        <w:rPr>
          <w:rFonts w:ascii="Calibri" w:eastAsia="Calibri" w:hAnsi="Calibri" w:cs="Calibri"/>
        </w:rPr>
        <w:t>cri</w:t>
      </w:r>
      <w:r w:rsidR="00776B48">
        <w:rPr>
          <w:rFonts w:ascii="Calibri" w:eastAsia="Calibri" w:hAnsi="Calibri" w:cs="Calibri"/>
          <w:spacing w:val="1"/>
        </w:rPr>
        <w:t>be</w:t>
      </w:r>
      <w:r w:rsidR="00776B48">
        <w:rPr>
          <w:rFonts w:ascii="Calibri" w:eastAsia="Calibri" w:hAnsi="Calibri" w:cs="Calibri"/>
        </w:rPr>
        <w:t>s</w:t>
      </w:r>
      <w:r w:rsidR="00776B48">
        <w:rPr>
          <w:rFonts w:ascii="Calibri" w:eastAsia="Calibri" w:hAnsi="Calibri" w:cs="Calibri"/>
          <w:spacing w:val="-6"/>
        </w:rPr>
        <w:t xml:space="preserve"> </w:t>
      </w:r>
      <w:r w:rsidR="00776B48">
        <w:rPr>
          <w:rFonts w:ascii="Calibri" w:eastAsia="Calibri" w:hAnsi="Calibri" w:cs="Calibri"/>
          <w:spacing w:val="-1"/>
        </w:rPr>
        <w:t>f</w:t>
      </w:r>
      <w:r w:rsidR="00776B48">
        <w:rPr>
          <w:rFonts w:ascii="Calibri" w:eastAsia="Calibri" w:hAnsi="Calibri" w:cs="Calibri"/>
        </w:rPr>
        <w:t>l</w:t>
      </w:r>
      <w:r w:rsidR="00776B48">
        <w:rPr>
          <w:rFonts w:ascii="Calibri" w:eastAsia="Calibri" w:hAnsi="Calibri" w:cs="Calibri"/>
          <w:spacing w:val="1"/>
        </w:rPr>
        <w:t>a</w:t>
      </w:r>
      <w:r w:rsidR="00776B48">
        <w:rPr>
          <w:rFonts w:ascii="Calibri" w:eastAsia="Calibri" w:hAnsi="Calibri" w:cs="Calibri"/>
          <w:spacing w:val="-1"/>
        </w:rPr>
        <w:t>v</w:t>
      </w:r>
      <w:r w:rsidR="00776B48">
        <w:rPr>
          <w:rFonts w:ascii="Calibri" w:eastAsia="Calibri" w:hAnsi="Calibri" w:cs="Calibri"/>
        </w:rPr>
        <w:t>o</w:t>
      </w:r>
      <w:r w:rsidR="00776B48">
        <w:rPr>
          <w:rFonts w:ascii="Calibri" w:eastAsia="Calibri" w:hAnsi="Calibri" w:cs="Calibri"/>
          <w:spacing w:val="2"/>
        </w:rPr>
        <w:t>r</w:t>
      </w:r>
      <w:r w:rsidR="00776B48">
        <w:rPr>
          <w:rFonts w:ascii="Calibri" w:eastAsia="Calibri" w:hAnsi="Calibri" w:cs="Calibri"/>
        </w:rPr>
        <w:t>s</w:t>
      </w:r>
      <w:r w:rsidR="00776B48">
        <w:rPr>
          <w:rFonts w:ascii="Calibri" w:eastAsia="Calibri" w:hAnsi="Calibri" w:cs="Calibri"/>
          <w:spacing w:val="-6"/>
        </w:rPr>
        <w:t xml:space="preserve"> </w:t>
      </w:r>
      <w:r w:rsidR="00776B48">
        <w:rPr>
          <w:rFonts w:ascii="Calibri" w:eastAsia="Calibri" w:hAnsi="Calibri" w:cs="Calibri"/>
          <w:spacing w:val="1"/>
        </w:rPr>
        <w:t>y</w:t>
      </w:r>
      <w:r w:rsidR="00776B48">
        <w:rPr>
          <w:rFonts w:ascii="Calibri" w:eastAsia="Calibri" w:hAnsi="Calibri" w:cs="Calibri"/>
        </w:rPr>
        <w:t>o</w:t>
      </w:r>
      <w:r w:rsidR="00776B48">
        <w:rPr>
          <w:rFonts w:ascii="Calibri" w:eastAsia="Calibri" w:hAnsi="Calibri" w:cs="Calibri"/>
          <w:spacing w:val="1"/>
        </w:rPr>
        <w:t>u</w:t>
      </w:r>
      <w:r w:rsidR="00776B48">
        <w:rPr>
          <w:rFonts w:ascii="Calibri" w:eastAsia="Calibri" w:hAnsi="Calibri" w:cs="Calibri"/>
        </w:rPr>
        <w:t>r</w:t>
      </w:r>
      <w:r w:rsidR="00776B48">
        <w:rPr>
          <w:rFonts w:ascii="Calibri" w:eastAsia="Calibri" w:hAnsi="Calibri" w:cs="Calibri"/>
          <w:spacing w:val="-4"/>
        </w:rPr>
        <w:t xml:space="preserve"> </w:t>
      </w:r>
      <w:r w:rsidR="00776B48">
        <w:rPr>
          <w:rFonts w:ascii="Calibri" w:eastAsia="Calibri" w:hAnsi="Calibri" w:cs="Calibri"/>
        </w:rPr>
        <w:t>c</w:t>
      </w:r>
      <w:r w:rsidR="00776B48">
        <w:rPr>
          <w:rFonts w:ascii="Calibri" w:eastAsia="Calibri" w:hAnsi="Calibri" w:cs="Calibri"/>
          <w:spacing w:val="1"/>
        </w:rPr>
        <w:t>h</w:t>
      </w:r>
      <w:r w:rsidR="00776B48">
        <w:rPr>
          <w:rFonts w:ascii="Calibri" w:eastAsia="Calibri" w:hAnsi="Calibri" w:cs="Calibri"/>
        </w:rPr>
        <w:t>ild</w:t>
      </w:r>
      <w:r w:rsidR="00776B48">
        <w:rPr>
          <w:rFonts w:ascii="Calibri" w:eastAsia="Calibri" w:hAnsi="Calibri" w:cs="Calibri"/>
          <w:spacing w:val="-3"/>
        </w:rPr>
        <w:t xml:space="preserve"> </w:t>
      </w:r>
      <w:r w:rsidR="00776B48">
        <w:rPr>
          <w:rFonts w:ascii="Calibri" w:eastAsia="Calibri" w:hAnsi="Calibri" w:cs="Calibri"/>
          <w:spacing w:val="-1"/>
        </w:rPr>
        <w:t>w</w:t>
      </w:r>
      <w:r w:rsidR="00776B48">
        <w:rPr>
          <w:rFonts w:ascii="Calibri" w:eastAsia="Calibri" w:hAnsi="Calibri" w:cs="Calibri"/>
        </w:rPr>
        <w:t>o</w:t>
      </w:r>
      <w:r w:rsidR="00776B48">
        <w:rPr>
          <w:rFonts w:ascii="Calibri" w:eastAsia="Calibri" w:hAnsi="Calibri" w:cs="Calibri"/>
          <w:spacing w:val="1"/>
        </w:rPr>
        <w:t>u</w:t>
      </w:r>
      <w:r w:rsidR="00776B48">
        <w:rPr>
          <w:rFonts w:ascii="Calibri" w:eastAsia="Calibri" w:hAnsi="Calibri" w:cs="Calibri"/>
        </w:rPr>
        <w:t>ld</w:t>
      </w:r>
      <w:r w:rsidR="00776B48">
        <w:rPr>
          <w:rFonts w:ascii="Calibri" w:eastAsia="Calibri" w:hAnsi="Calibri" w:cs="Calibri"/>
          <w:spacing w:val="-5"/>
        </w:rPr>
        <w:t xml:space="preserve"> </w:t>
      </w:r>
      <w:r w:rsidR="00776B48">
        <w:rPr>
          <w:rFonts w:ascii="Calibri" w:eastAsia="Calibri" w:hAnsi="Calibri" w:cs="Calibri"/>
        </w:rPr>
        <w:t>eat</w:t>
      </w:r>
      <w:r w:rsidR="00776B48">
        <w:rPr>
          <w:rFonts w:ascii="Calibri" w:eastAsia="Calibri" w:hAnsi="Calibri" w:cs="Calibri"/>
          <w:spacing w:val="-2"/>
        </w:rPr>
        <w:t xml:space="preserve"> </w:t>
      </w:r>
      <w:r w:rsidR="00776B48">
        <w:rPr>
          <w:rFonts w:ascii="Calibri" w:eastAsia="Calibri" w:hAnsi="Calibri" w:cs="Calibri"/>
          <w:spacing w:val="1"/>
        </w:rPr>
        <w:t>a</w:t>
      </w:r>
      <w:r w:rsidR="00776B48">
        <w:rPr>
          <w:rFonts w:ascii="Calibri" w:eastAsia="Calibri" w:hAnsi="Calibri" w:cs="Calibri"/>
        </w:rPr>
        <w:t>t</w:t>
      </w:r>
      <w:r w:rsidR="00776B48">
        <w:rPr>
          <w:rFonts w:ascii="Calibri" w:eastAsia="Calibri" w:hAnsi="Calibri" w:cs="Calibri"/>
          <w:spacing w:val="-1"/>
        </w:rPr>
        <w:t xml:space="preserve"> </w:t>
      </w:r>
      <w:r w:rsidR="00776B48">
        <w:rPr>
          <w:rFonts w:ascii="Calibri" w:eastAsia="Calibri" w:hAnsi="Calibri" w:cs="Calibri"/>
        </w:rPr>
        <w:t>a</w:t>
      </w:r>
      <w:r w:rsidR="00776B48">
        <w:rPr>
          <w:rFonts w:ascii="Calibri" w:eastAsia="Calibri" w:hAnsi="Calibri" w:cs="Calibri"/>
          <w:spacing w:val="1"/>
        </w:rPr>
        <w:t>n</w:t>
      </w:r>
      <w:r w:rsidR="00776B48">
        <w:rPr>
          <w:rFonts w:ascii="Calibri" w:eastAsia="Calibri" w:hAnsi="Calibri" w:cs="Calibri"/>
        </w:rPr>
        <w:t>y</w:t>
      </w:r>
      <w:r w:rsidR="00776B48">
        <w:rPr>
          <w:rFonts w:ascii="Calibri" w:eastAsia="Calibri" w:hAnsi="Calibri" w:cs="Calibri"/>
          <w:spacing w:val="-2"/>
        </w:rPr>
        <w:t xml:space="preserve"> </w:t>
      </w:r>
      <w:r w:rsidR="00776B48">
        <w:rPr>
          <w:rFonts w:ascii="Calibri" w:eastAsia="Calibri" w:hAnsi="Calibri" w:cs="Calibri"/>
        </w:rPr>
        <w:t>m</w:t>
      </w:r>
      <w:r w:rsidR="00776B48">
        <w:rPr>
          <w:rFonts w:ascii="Calibri" w:eastAsia="Calibri" w:hAnsi="Calibri" w:cs="Calibri"/>
          <w:spacing w:val="-1"/>
        </w:rPr>
        <w:t>e</w:t>
      </w:r>
      <w:r w:rsidR="00776B48">
        <w:rPr>
          <w:rFonts w:ascii="Calibri" w:eastAsia="Calibri" w:hAnsi="Calibri" w:cs="Calibri"/>
        </w:rPr>
        <w:t>al.</w:t>
      </w:r>
    </w:p>
    <w:p w:rsidR="00112A21" w:rsidRDefault="00112A21">
      <w:pPr>
        <w:spacing w:before="1" w:line="140" w:lineRule="exact"/>
        <w:rPr>
          <w:sz w:val="15"/>
          <w:szCs w:val="15"/>
        </w:rPr>
      </w:pPr>
    </w:p>
    <w:p w:rsidR="00112A21" w:rsidRDefault="00112A21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2836"/>
        <w:gridCol w:w="2187"/>
        <w:gridCol w:w="3477"/>
      </w:tblGrid>
      <w:tr w:rsidR="00112A21">
        <w:trPr>
          <w:trHeight w:hRule="exact" w:val="28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112A21" w:rsidRDefault="00776B48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Br</w:t>
            </w:r>
            <w:r>
              <w:rPr>
                <w:rFonts w:ascii="Calibri" w:eastAsia="Calibri" w:hAnsi="Calibri" w:cs="Calibri"/>
                <w:b/>
                <w:position w:val="1"/>
              </w:rPr>
              <w:t>eakfast</w:t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112A21" w:rsidRDefault="00112A21"/>
        </w:tc>
      </w:tr>
      <w:tr w:rsidR="00112A21">
        <w:trPr>
          <w:trHeight w:hRule="exact" w:val="2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8FB">
              <w:rPr>
                <w:rFonts w:ascii="Calibri" w:eastAsia="Calibri" w:hAnsi="Calibri" w:cs="Calibri"/>
                <w:spacing w:val="2"/>
                <w:position w:val="1"/>
              </w:rPr>
              <w:instrText xml:space="preserve"> </w:instrText>
            </w:r>
            <w:bookmarkStart w:id="2" w:name="Check1"/>
            <w:r w:rsidR="00FB68FB">
              <w:rPr>
                <w:rFonts w:ascii="Calibri" w:eastAsia="Calibri" w:hAnsi="Calibri" w:cs="Calibri"/>
                <w:spacing w:val="2"/>
                <w:position w:val="1"/>
              </w:rPr>
              <w:instrText xml:space="preserve">FORMCHECKBOX </w:instrText>
            </w:r>
            <w:r>
              <w:rPr>
                <w:rFonts w:ascii="Calibri" w:eastAsia="Calibri" w:hAnsi="Calibri" w:cs="Calibri"/>
                <w:spacing w:val="2"/>
                <w:position w:val="1"/>
              </w:rPr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fldChar w:fldCharType="end"/>
            </w:r>
            <w:bookmarkEnd w:id="2"/>
            <w:r w:rsidR="00FB68FB">
              <w:rPr>
                <w:rFonts w:ascii="Calibri" w:eastAsia="Calibri" w:hAnsi="Calibri" w:cs="Calibri"/>
                <w:spacing w:val="2"/>
                <w:position w:val="1"/>
              </w:rPr>
              <w:t xml:space="preserve"> C</w:t>
            </w:r>
            <w:r w:rsidR="00776B48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776B48">
              <w:rPr>
                <w:rFonts w:ascii="Calibri" w:eastAsia="Calibri" w:hAnsi="Calibri" w:cs="Calibri"/>
                <w:position w:val="1"/>
              </w:rPr>
              <w:t>r</w:t>
            </w:r>
            <w:r w:rsidR="00776B48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776B48">
              <w:rPr>
                <w:rFonts w:ascii="Calibri" w:eastAsia="Calibri" w:hAnsi="Calibri" w:cs="Calibri"/>
                <w:position w:val="1"/>
              </w:rPr>
              <w:t>al</w:t>
            </w:r>
            <w:r w:rsidR="00FB68FB">
              <w:rPr>
                <w:rFonts w:ascii="Calibri" w:eastAsia="Calibri" w:hAnsi="Calibri" w:cs="Calibri"/>
                <w:position w:val="1"/>
              </w:rPr>
              <w:t>,</w:t>
            </w:r>
            <w:r w:rsidR="00FB68FB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FB68FB">
              <w:rPr>
                <w:rFonts w:ascii="Calibri" w:eastAsia="Calibri" w:hAnsi="Calibri" w:cs="Calibri"/>
                <w:position w:val="1"/>
              </w:rPr>
              <w:t>C</w:t>
            </w:r>
            <w:r w:rsidR="00FB68FB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FB68FB">
              <w:rPr>
                <w:rFonts w:ascii="Calibri" w:eastAsia="Calibri" w:hAnsi="Calibri" w:cs="Calibri"/>
                <w:position w:val="1"/>
              </w:rPr>
              <w:t>ld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9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 w:rsidR="00FB68FB">
              <w:rPr>
                <w:rFonts w:ascii="Calibri" w:eastAsia="Calibri" w:hAnsi="Calibri" w:cs="Calibri"/>
                <w:spacing w:val="1"/>
                <w:position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  <w:position w:val="1"/>
              </w:rPr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fldChar w:fldCharType="end"/>
            </w:r>
            <w:bookmarkEnd w:id="3"/>
            <w:r w:rsidR="00FB68FB">
              <w:rPr>
                <w:rFonts w:ascii="Calibri" w:eastAsia="Calibri" w:hAnsi="Calibri" w:cs="Calibri"/>
                <w:spacing w:val="1"/>
                <w:position w:val="1"/>
              </w:rPr>
              <w:t xml:space="preserve"> En</w:t>
            </w:r>
            <w:r w:rsidR="00FB68FB">
              <w:rPr>
                <w:rFonts w:ascii="Calibri" w:eastAsia="Calibri" w:hAnsi="Calibri" w:cs="Calibri"/>
                <w:position w:val="1"/>
              </w:rPr>
              <w:t>gl</w:t>
            </w:r>
            <w:r w:rsidR="00FB68FB"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 w:rsidR="00FB68FB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="00FB68FB">
              <w:rPr>
                <w:rFonts w:ascii="Calibri" w:eastAsia="Calibri" w:hAnsi="Calibri" w:cs="Calibri"/>
                <w:position w:val="1"/>
              </w:rPr>
              <w:t>h</w:t>
            </w:r>
            <w:r w:rsidR="00FB68FB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="00FB68FB">
              <w:rPr>
                <w:rFonts w:ascii="Calibri" w:eastAsia="Calibri" w:hAnsi="Calibri" w:cs="Calibri"/>
                <w:position w:val="1"/>
              </w:rPr>
              <w:t>M</w:t>
            </w:r>
            <w:r w:rsidR="00FB68FB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="00FB68FB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="00FB68FB"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 w:rsidR="00FB68FB">
              <w:rPr>
                <w:rFonts w:ascii="Calibri" w:eastAsia="Calibri" w:hAnsi="Calibri" w:cs="Calibri"/>
                <w:position w:val="1"/>
              </w:rPr>
              <w:t>in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5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FB68FB">
              <w:rPr>
                <w:rFonts w:ascii="Calibri" w:eastAsia="Calibri" w:hAnsi="Calibri" w:cs="Calibri"/>
                <w:position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position w:val="1"/>
              </w:rPr>
            </w:r>
            <w:r>
              <w:rPr>
                <w:rFonts w:ascii="Calibri" w:eastAsia="Calibri" w:hAnsi="Calibri" w:cs="Calibri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4"/>
            <w:r w:rsidR="00FB68FB">
              <w:rPr>
                <w:rFonts w:ascii="Calibri" w:eastAsia="Calibri" w:hAnsi="Calibri" w:cs="Calibri"/>
                <w:position w:val="1"/>
              </w:rPr>
              <w:t xml:space="preserve"> J</w:t>
            </w:r>
            <w:r w:rsidR="00FB68FB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="00FB68FB">
              <w:rPr>
                <w:rFonts w:ascii="Calibri" w:eastAsia="Calibri" w:hAnsi="Calibri" w:cs="Calibri"/>
                <w:position w:val="1"/>
              </w:rPr>
              <w:t>lly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8FB">
              <w:rPr>
                <w:rFonts w:ascii="Calibri" w:eastAsia="Calibri" w:hAnsi="Calibri" w:cs="Calibri"/>
                <w:position w:val="1"/>
              </w:rPr>
              <w:instrText xml:space="preserve"> </w:instrText>
            </w:r>
            <w:bookmarkStart w:id="5" w:name="Check19"/>
            <w:r w:rsidR="00FB68FB">
              <w:rPr>
                <w:rFonts w:ascii="Calibri" w:eastAsia="Calibri" w:hAnsi="Calibri" w:cs="Calibri"/>
                <w:position w:val="1"/>
              </w:rPr>
              <w:instrText xml:space="preserve">FORMCHECKBOX </w:instrText>
            </w:r>
            <w:r>
              <w:rPr>
                <w:rFonts w:ascii="Calibri" w:eastAsia="Calibri" w:hAnsi="Calibri" w:cs="Calibri"/>
                <w:position w:val="1"/>
              </w:rPr>
            </w:r>
            <w:r>
              <w:rPr>
                <w:rFonts w:ascii="Calibri" w:eastAsia="Calibri" w:hAnsi="Calibri" w:cs="Calibri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5"/>
            <w:r w:rsidR="00FB68FB">
              <w:rPr>
                <w:rFonts w:ascii="Calibri" w:eastAsia="Calibri" w:hAnsi="Calibri" w:cs="Calibri"/>
                <w:position w:val="1"/>
              </w:rPr>
              <w:t xml:space="preserve"> Ho</w:t>
            </w:r>
            <w:r w:rsidR="00FB68FB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="00FB68FB">
              <w:rPr>
                <w:rFonts w:ascii="Calibri" w:eastAsia="Calibri" w:hAnsi="Calibri" w:cs="Calibri"/>
                <w:position w:val="1"/>
              </w:rPr>
              <w:t>e</w:t>
            </w:r>
            <w:r w:rsidR="00FB68FB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="00FB68FB">
              <w:rPr>
                <w:rFonts w:ascii="Calibri" w:eastAsia="Calibri" w:hAnsi="Calibri" w:cs="Calibri"/>
                <w:position w:val="1"/>
              </w:rPr>
              <w:t>Fr</w:t>
            </w:r>
            <w:r w:rsidR="00FB68FB"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 w:rsidR="00FB68FB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FB68FB"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112A21">
        <w:trPr>
          <w:trHeight w:hRule="exact" w:val="28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FB68FB">
              <w:rPr>
                <w:rFonts w:ascii="Calibri" w:eastAsia="Calibri" w:hAnsi="Calibri" w:cs="Calibri"/>
                <w:spacing w:val="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2"/>
              </w:rPr>
            </w:r>
            <w:r>
              <w:rPr>
                <w:rFonts w:ascii="Calibri" w:eastAsia="Calibri" w:hAnsi="Calibri" w:cs="Calibri"/>
                <w:spacing w:val="2"/>
              </w:rPr>
              <w:fldChar w:fldCharType="separate"/>
            </w:r>
            <w:r>
              <w:rPr>
                <w:rFonts w:ascii="Calibri" w:eastAsia="Calibri" w:hAnsi="Calibri" w:cs="Calibri"/>
                <w:spacing w:val="2"/>
              </w:rPr>
              <w:fldChar w:fldCharType="end"/>
            </w:r>
            <w:bookmarkEnd w:id="6"/>
            <w:r w:rsidR="00FB68FB">
              <w:rPr>
                <w:rFonts w:ascii="Calibri" w:eastAsia="Calibri" w:hAnsi="Calibri" w:cs="Calibri"/>
                <w:spacing w:val="2"/>
              </w:rPr>
              <w:t xml:space="preserve"> C</w:t>
            </w:r>
            <w:r w:rsidR="00776B48">
              <w:rPr>
                <w:rFonts w:ascii="Calibri" w:eastAsia="Calibri" w:hAnsi="Calibri" w:cs="Calibri"/>
                <w:spacing w:val="-1"/>
              </w:rPr>
              <w:t>e</w:t>
            </w:r>
            <w:r w:rsidR="00776B48">
              <w:rPr>
                <w:rFonts w:ascii="Calibri" w:eastAsia="Calibri" w:hAnsi="Calibri" w:cs="Calibri"/>
              </w:rPr>
              <w:t>r</w:t>
            </w:r>
            <w:r w:rsidR="00776B48">
              <w:rPr>
                <w:rFonts w:ascii="Calibri" w:eastAsia="Calibri" w:hAnsi="Calibri" w:cs="Calibri"/>
                <w:spacing w:val="-1"/>
              </w:rPr>
              <w:t>e</w:t>
            </w:r>
            <w:r w:rsidR="00776B48">
              <w:rPr>
                <w:rFonts w:ascii="Calibri" w:eastAsia="Calibri" w:hAnsi="Calibri" w:cs="Calibri"/>
              </w:rPr>
              <w:t>al</w:t>
            </w:r>
            <w:r w:rsidR="00FB68FB">
              <w:rPr>
                <w:rFonts w:ascii="Calibri" w:eastAsia="Calibri" w:hAnsi="Calibri" w:cs="Calibri"/>
              </w:rPr>
              <w:t>,</w:t>
            </w:r>
            <w:r w:rsidR="00FB68F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FB68FB">
              <w:rPr>
                <w:rFonts w:ascii="Calibri" w:eastAsia="Calibri" w:hAnsi="Calibri" w:cs="Calibri"/>
                <w:spacing w:val="1"/>
              </w:rPr>
              <w:t>H</w:t>
            </w:r>
            <w:r w:rsidR="00FB68FB">
              <w:rPr>
                <w:rFonts w:ascii="Calibri" w:eastAsia="Calibri" w:hAnsi="Calibri" w:cs="Calibri"/>
              </w:rPr>
              <w:t>ot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9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="00FB68FB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7"/>
            <w:r w:rsidR="00FB68FB">
              <w:rPr>
                <w:rFonts w:ascii="Calibri" w:eastAsia="Calibri" w:hAnsi="Calibri" w:cs="Calibri"/>
                <w:spacing w:val="1"/>
              </w:rPr>
              <w:t xml:space="preserve"> B</w:t>
            </w:r>
            <w:r w:rsidR="00FB68FB">
              <w:rPr>
                <w:rFonts w:ascii="Calibri" w:eastAsia="Calibri" w:hAnsi="Calibri" w:cs="Calibri"/>
              </w:rPr>
              <w:t>ag</w:t>
            </w:r>
            <w:r w:rsidR="00FB68FB">
              <w:rPr>
                <w:rFonts w:ascii="Calibri" w:eastAsia="Calibri" w:hAnsi="Calibri" w:cs="Calibri"/>
                <w:spacing w:val="2"/>
              </w:rPr>
              <w:t>e</w:t>
            </w:r>
            <w:r w:rsidR="00FB68FB">
              <w:rPr>
                <w:rFonts w:ascii="Calibri" w:eastAsia="Calibri" w:hAnsi="Calibri" w:cs="Calibri"/>
              </w:rPr>
              <w:t>ls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5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="00FB68FB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8"/>
            <w:r w:rsidR="00FB68FB">
              <w:rPr>
                <w:rFonts w:ascii="Calibri" w:eastAsia="Calibri" w:hAnsi="Calibri" w:cs="Calibri"/>
                <w:spacing w:val="1"/>
              </w:rPr>
              <w:t xml:space="preserve"> E</w:t>
            </w:r>
            <w:r w:rsidR="00FB68FB">
              <w:rPr>
                <w:rFonts w:ascii="Calibri" w:eastAsia="Calibri" w:hAnsi="Calibri" w:cs="Calibri"/>
              </w:rPr>
              <w:t>g</w:t>
            </w:r>
            <w:r w:rsidR="00FB68FB">
              <w:rPr>
                <w:rFonts w:ascii="Calibri" w:eastAsia="Calibri" w:hAnsi="Calibri" w:cs="Calibri"/>
                <w:spacing w:val="2"/>
              </w:rPr>
              <w:t>g</w:t>
            </w:r>
            <w:r w:rsidR="00FB68FB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="00FB68FB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  <w:r w:rsidR="00FB68FB">
              <w:rPr>
                <w:rFonts w:ascii="Calibri" w:eastAsia="Calibri" w:hAnsi="Calibri" w:cs="Calibri"/>
              </w:rPr>
              <w:t xml:space="preserve"> Ke</w:t>
            </w:r>
            <w:r w:rsidR="00FB68FB">
              <w:rPr>
                <w:rFonts w:ascii="Calibri" w:eastAsia="Calibri" w:hAnsi="Calibri" w:cs="Calibri"/>
                <w:spacing w:val="3"/>
              </w:rPr>
              <w:t>t</w:t>
            </w:r>
            <w:r w:rsidR="00FB68FB">
              <w:rPr>
                <w:rFonts w:ascii="Calibri" w:eastAsia="Calibri" w:hAnsi="Calibri" w:cs="Calibri"/>
              </w:rPr>
              <w:t>c</w:t>
            </w:r>
            <w:r w:rsidR="00FB68FB">
              <w:rPr>
                <w:rFonts w:ascii="Calibri" w:eastAsia="Calibri" w:hAnsi="Calibri" w:cs="Calibri"/>
                <w:spacing w:val="1"/>
              </w:rPr>
              <w:t>hu</w:t>
            </w:r>
            <w:r w:rsidR="00FB68FB">
              <w:rPr>
                <w:rFonts w:ascii="Calibri" w:eastAsia="Calibri" w:hAnsi="Calibri" w:cs="Calibri"/>
              </w:rPr>
              <w:t>p</w:t>
            </w:r>
          </w:p>
        </w:tc>
      </w:tr>
      <w:tr w:rsidR="00112A21">
        <w:trPr>
          <w:trHeight w:hRule="exact" w:val="28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FB68FB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0"/>
            <w:r w:rsidR="00FB68FB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="00FB68FB">
              <w:rPr>
                <w:rFonts w:ascii="Calibri" w:eastAsia="Calibri" w:hAnsi="Calibri" w:cs="Calibri"/>
              </w:rPr>
              <w:t>ilk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9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FB68FB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1"/>
            <w:r w:rsidR="00FB68FB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="00FB68FB">
              <w:rPr>
                <w:rFonts w:ascii="Calibri" w:eastAsia="Calibri" w:hAnsi="Calibri" w:cs="Calibri"/>
                <w:spacing w:val="1"/>
              </w:rPr>
              <w:t>u</w:t>
            </w:r>
            <w:r w:rsidR="00FB68FB">
              <w:rPr>
                <w:rFonts w:ascii="Calibri" w:eastAsia="Calibri" w:hAnsi="Calibri" w:cs="Calibri"/>
                <w:spacing w:val="-1"/>
              </w:rPr>
              <w:t>ff</w:t>
            </w:r>
            <w:r w:rsidR="00FB68FB">
              <w:rPr>
                <w:rFonts w:ascii="Calibri" w:eastAsia="Calibri" w:hAnsi="Calibri" w:cs="Calibri"/>
              </w:rPr>
              <w:t>i</w:t>
            </w:r>
            <w:r w:rsidR="00FB68FB">
              <w:rPr>
                <w:rFonts w:ascii="Calibri" w:eastAsia="Calibri" w:hAnsi="Calibri" w:cs="Calibri"/>
                <w:spacing w:val="3"/>
              </w:rPr>
              <w:t>n</w:t>
            </w:r>
            <w:r w:rsidR="00FB68FB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5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FB68FB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2"/>
            <w:r w:rsidR="00FB68FB">
              <w:rPr>
                <w:rFonts w:ascii="Calibri" w:eastAsia="Calibri" w:hAnsi="Calibri" w:cs="Calibri"/>
                <w:spacing w:val="1"/>
              </w:rPr>
              <w:t xml:space="preserve"> B</w:t>
            </w:r>
            <w:r w:rsidR="00FB68FB">
              <w:rPr>
                <w:rFonts w:ascii="Calibri" w:eastAsia="Calibri" w:hAnsi="Calibri" w:cs="Calibri"/>
              </w:rPr>
              <w:t>ac</w:t>
            </w:r>
            <w:r w:rsidR="00FB68FB">
              <w:rPr>
                <w:rFonts w:ascii="Calibri" w:eastAsia="Calibri" w:hAnsi="Calibri" w:cs="Calibri"/>
                <w:spacing w:val="1"/>
              </w:rPr>
              <w:t>o</w:t>
            </w:r>
            <w:r w:rsidR="00FB68FB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="00FB68FB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3"/>
            <w:r w:rsidR="00FB68FB">
              <w:rPr>
                <w:rFonts w:ascii="Calibri" w:eastAsia="Calibri" w:hAnsi="Calibri" w:cs="Calibri"/>
                <w:spacing w:val="1"/>
              </w:rPr>
              <w:t xml:space="preserve"> P</w:t>
            </w:r>
            <w:r w:rsidR="00FB68FB">
              <w:rPr>
                <w:rFonts w:ascii="Calibri" w:eastAsia="Calibri" w:hAnsi="Calibri" w:cs="Calibri"/>
              </w:rPr>
              <w:t>a</w:t>
            </w:r>
            <w:r w:rsidR="00FB68FB">
              <w:rPr>
                <w:rFonts w:ascii="Calibri" w:eastAsia="Calibri" w:hAnsi="Calibri" w:cs="Calibri"/>
                <w:spacing w:val="1"/>
              </w:rPr>
              <w:t>n</w:t>
            </w:r>
            <w:r w:rsidR="00FB68FB">
              <w:rPr>
                <w:rFonts w:ascii="Calibri" w:eastAsia="Calibri" w:hAnsi="Calibri" w:cs="Calibri"/>
              </w:rPr>
              <w:t>ca</w:t>
            </w:r>
            <w:r w:rsidR="00FB68FB">
              <w:rPr>
                <w:rFonts w:ascii="Calibri" w:eastAsia="Calibri" w:hAnsi="Calibri" w:cs="Calibri"/>
                <w:spacing w:val="1"/>
              </w:rPr>
              <w:t>ke</w:t>
            </w:r>
            <w:r w:rsidR="00FB68FB">
              <w:rPr>
                <w:rFonts w:ascii="Calibri" w:eastAsia="Calibri" w:hAnsi="Calibri" w:cs="Calibri"/>
              </w:rPr>
              <w:t>s</w:t>
            </w:r>
          </w:p>
        </w:tc>
      </w:tr>
      <w:tr w:rsidR="00112A21">
        <w:trPr>
          <w:trHeight w:hRule="exact" w:val="28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FB68FB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  <w:r w:rsidR="00FB68FB">
              <w:rPr>
                <w:rFonts w:ascii="Calibri" w:eastAsia="Calibri" w:hAnsi="Calibri" w:cs="Calibri"/>
              </w:rPr>
              <w:t xml:space="preserve"> J</w:t>
            </w:r>
            <w:r w:rsidR="00FB68FB">
              <w:rPr>
                <w:rFonts w:ascii="Calibri" w:eastAsia="Calibri" w:hAnsi="Calibri" w:cs="Calibri"/>
                <w:spacing w:val="1"/>
              </w:rPr>
              <w:t>u</w:t>
            </w:r>
            <w:r w:rsidR="00FB68FB">
              <w:rPr>
                <w:rFonts w:ascii="Calibri" w:eastAsia="Calibri" w:hAnsi="Calibri" w:cs="Calibri"/>
              </w:rPr>
              <w:t>i</w:t>
            </w:r>
            <w:r w:rsidR="00FB68FB">
              <w:rPr>
                <w:rFonts w:ascii="Calibri" w:eastAsia="Calibri" w:hAnsi="Calibri" w:cs="Calibri"/>
                <w:spacing w:val="2"/>
              </w:rPr>
              <w:t>c</w:t>
            </w:r>
            <w:r w:rsidR="00FB68FB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 w:rsidP="00FB68FB">
            <w:pPr>
              <w:spacing w:line="240" w:lineRule="exact"/>
              <w:ind w:left="9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FB68FB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  <w:r w:rsidR="00FB68FB">
              <w:rPr>
                <w:rFonts w:ascii="Calibri" w:eastAsia="Calibri" w:hAnsi="Calibri" w:cs="Calibri"/>
              </w:rPr>
              <w:t xml:space="preserve"> Da</w:t>
            </w:r>
            <w:r w:rsidR="00FB68FB">
              <w:rPr>
                <w:rFonts w:ascii="Calibri" w:eastAsia="Calibri" w:hAnsi="Calibri" w:cs="Calibri"/>
                <w:spacing w:val="1"/>
              </w:rPr>
              <w:t>n</w:t>
            </w:r>
            <w:r w:rsidR="00FB68FB">
              <w:rPr>
                <w:rFonts w:ascii="Calibri" w:eastAsia="Calibri" w:hAnsi="Calibri" w:cs="Calibri"/>
                <w:spacing w:val="2"/>
              </w:rPr>
              <w:t>i</w:t>
            </w:r>
            <w:r w:rsidR="00FB68FB">
              <w:rPr>
                <w:rFonts w:ascii="Calibri" w:eastAsia="Calibri" w:hAnsi="Calibri" w:cs="Calibri"/>
                <w:spacing w:val="-1"/>
              </w:rPr>
              <w:t>s</w:t>
            </w:r>
            <w:r w:rsidR="00FB68FB">
              <w:rPr>
                <w:rFonts w:ascii="Calibri" w:eastAsia="Calibri" w:hAnsi="Calibri" w:cs="Calibri"/>
                <w:spacing w:val="1"/>
              </w:rPr>
              <w:t>h</w:t>
            </w:r>
            <w:r w:rsidR="00FB68FB">
              <w:rPr>
                <w:rFonts w:ascii="Calibri" w:eastAsia="Calibri" w:hAnsi="Calibri" w:cs="Calibri"/>
              </w:rPr>
              <w:t>,</w:t>
            </w:r>
            <w:r w:rsidR="00FB68F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FB68FB">
              <w:rPr>
                <w:rFonts w:ascii="Calibri" w:eastAsia="Calibri" w:hAnsi="Calibri" w:cs="Calibri"/>
                <w:spacing w:val="1"/>
              </w:rPr>
              <w:t>D</w:t>
            </w:r>
            <w:r w:rsidR="00FB68FB">
              <w:rPr>
                <w:rFonts w:ascii="Calibri" w:eastAsia="Calibri" w:hAnsi="Calibri" w:cs="Calibri"/>
              </w:rPr>
              <w:t>o</w:t>
            </w:r>
            <w:r w:rsidR="00FB68FB">
              <w:rPr>
                <w:rFonts w:ascii="Calibri" w:eastAsia="Calibri" w:hAnsi="Calibri" w:cs="Calibri"/>
                <w:spacing w:val="1"/>
              </w:rPr>
              <w:t>nu</w:t>
            </w:r>
            <w:r w:rsidR="00FB68FB"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5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FB68FB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6"/>
            <w:r w:rsidR="00FB68FB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="00FB68FB">
              <w:rPr>
                <w:rFonts w:ascii="Calibri" w:eastAsia="Calibri" w:hAnsi="Calibri" w:cs="Calibri"/>
              </w:rPr>
              <w:t>a</w:t>
            </w:r>
            <w:r w:rsidR="00FB68FB">
              <w:rPr>
                <w:rFonts w:ascii="Calibri" w:eastAsia="Calibri" w:hAnsi="Calibri" w:cs="Calibri"/>
                <w:spacing w:val="1"/>
              </w:rPr>
              <w:t>u</w:t>
            </w:r>
            <w:r w:rsidR="00FB68FB">
              <w:rPr>
                <w:rFonts w:ascii="Calibri" w:eastAsia="Calibri" w:hAnsi="Calibri" w:cs="Calibri"/>
                <w:spacing w:val="-1"/>
              </w:rPr>
              <w:t>s</w:t>
            </w:r>
            <w:r w:rsidR="00FB68FB">
              <w:rPr>
                <w:rFonts w:ascii="Calibri" w:eastAsia="Calibri" w:hAnsi="Calibri" w:cs="Calibri"/>
              </w:rPr>
              <w:t>a</w:t>
            </w:r>
            <w:r w:rsidR="00FB68FB">
              <w:rPr>
                <w:rFonts w:ascii="Calibri" w:eastAsia="Calibri" w:hAnsi="Calibri" w:cs="Calibri"/>
                <w:spacing w:val="3"/>
              </w:rPr>
              <w:t>g</w:t>
            </w:r>
            <w:r w:rsidR="00FB68FB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="00FB68FB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7"/>
            <w:r w:rsidR="00FB68FB">
              <w:rPr>
                <w:rFonts w:ascii="Calibri" w:eastAsia="Calibri" w:hAnsi="Calibri" w:cs="Calibri"/>
                <w:spacing w:val="-1"/>
              </w:rPr>
              <w:t xml:space="preserve"> W</w:t>
            </w:r>
            <w:r w:rsidR="00FB68FB">
              <w:rPr>
                <w:rFonts w:ascii="Calibri" w:eastAsia="Calibri" w:hAnsi="Calibri" w:cs="Calibri"/>
              </w:rPr>
              <w:t>af</w:t>
            </w:r>
            <w:r w:rsidR="00FB68FB">
              <w:rPr>
                <w:rFonts w:ascii="Calibri" w:eastAsia="Calibri" w:hAnsi="Calibri" w:cs="Calibri"/>
                <w:spacing w:val="1"/>
              </w:rPr>
              <w:t>f</w:t>
            </w:r>
            <w:r w:rsidR="00FB68FB">
              <w:rPr>
                <w:rFonts w:ascii="Calibri" w:eastAsia="Calibri" w:hAnsi="Calibri" w:cs="Calibri"/>
              </w:rPr>
              <w:t>l</w:t>
            </w:r>
            <w:r w:rsidR="00FB68FB">
              <w:rPr>
                <w:rFonts w:ascii="Calibri" w:eastAsia="Calibri" w:hAnsi="Calibri" w:cs="Calibri"/>
                <w:spacing w:val="1"/>
              </w:rPr>
              <w:t>e</w:t>
            </w:r>
            <w:r w:rsidR="00FB68FB">
              <w:rPr>
                <w:rFonts w:ascii="Calibri" w:eastAsia="Calibri" w:hAnsi="Calibri" w:cs="Calibri"/>
              </w:rPr>
              <w:t>s</w:t>
            </w:r>
          </w:p>
        </w:tc>
      </w:tr>
      <w:tr w:rsidR="00112A21">
        <w:trPr>
          <w:trHeight w:hRule="exact" w:val="28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FB68FB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8"/>
            <w:r w:rsidR="00FB68FB">
              <w:rPr>
                <w:rFonts w:ascii="Calibri" w:eastAsia="Calibri" w:hAnsi="Calibri" w:cs="Calibri"/>
                <w:spacing w:val="-1"/>
              </w:rPr>
              <w:t xml:space="preserve"> W</w:t>
            </w:r>
            <w:r w:rsidR="00FB68FB">
              <w:rPr>
                <w:rFonts w:ascii="Calibri" w:eastAsia="Calibri" w:hAnsi="Calibri" w:cs="Calibri"/>
              </w:rPr>
              <w:t>a</w:t>
            </w:r>
            <w:r w:rsidR="00FB68FB">
              <w:rPr>
                <w:rFonts w:ascii="Calibri" w:eastAsia="Calibri" w:hAnsi="Calibri" w:cs="Calibri"/>
                <w:spacing w:val="1"/>
              </w:rPr>
              <w:t>t</w:t>
            </w:r>
            <w:r w:rsidR="00FB68FB">
              <w:rPr>
                <w:rFonts w:ascii="Calibri" w:eastAsia="Calibri" w:hAnsi="Calibri" w:cs="Calibri"/>
                <w:spacing w:val="-1"/>
              </w:rPr>
              <w:t>e</w:t>
            </w:r>
            <w:r w:rsidR="00FB68FB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9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FB68FB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"/>
            <w:r w:rsidR="00FB68FB">
              <w:rPr>
                <w:rFonts w:ascii="Calibri" w:eastAsia="Calibri" w:hAnsi="Calibri" w:cs="Calibri"/>
              </w:rPr>
              <w:t xml:space="preserve"> C</w:t>
            </w:r>
            <w:r w:rsidR="00FB68FB">
              <w:rPr>
                <w:rFonts w:ascii="Calibri" w:eastAsia="Calibri" w:hAnsi="Calibri" w:cs="Calibri"/>
                <w:spacing w:val="2"/>
              </w:rPr>
              <w:t>r</w:t>
            </w:r>
            <w:r w:rsidR="00FB68FB">
              <w:rPr>
                <w:rFonts w:ascii="Calibri" w:eastAsia="Calibri" w:hAnsi="Calibri" w:cs="Calibri"/>
                <w:spacing w:val="-1"/>
              </w:rPr>
              <w:t>e</w:t>
            </w:r>
            <w:r w:rsidR="00FB68FB">
              <w:rPr>
                <w:rFonts w:ascii="Calibri" w:eastAsia="Calibri" w:hAnsi="Calibri" w:cs="Calibri"/>
              </w:rPr>
              <w:t>am</w:t>
            </w:r>
            <w:r w:rsidR="00FB68F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FB68FB">
              <w:rPr>
                <w:rFonts w:ascii="Calibri" w:eastAsia="Calibri" w:hAnsi="Calibri" w:cs="Calibri"/>
              </w:rPr>
              <w:t>C</w:t>
            </w:r>
            <w:r w:rsidR="00FB68FB">
              <w:rPr>
                <w:rFonts w:ascii="Calibri" w:eastAsia="Calibri" w:hAnsi="Calibri" w:cs="Calibri"/>
                <w:spacing w:val="3"/>
              </w:rPr>
              <w:t>h</w:t>
            </w:r>
            <w:r w:rsidR="00FB68FB">
              <w:rPr>
                <w:rFonts w:ascii="Calibri" w:eastAsia="Calibri" w:hAnsi="Calibri" w:cs="Calibri"/>
                <w:spacing w:val="-1"/>
              </w:rPr>
              <w:t>e</w:t>
            </w:r>
            <w:r w:rsidR="00FB68FB">
              <w:rPr>
                <w:rFonts w:ascii="Calibri" w:eastAsia="Calibri" w:hAnsi="Calibri" w:cs="Calibri"/>
                <w:spacing w:val="1"/>
              </w:rPr>
              <w:t>e</w:t>
            </w:r>
            <w:r w:rsidR="00FB68FB">
              <w:rPr>
                <w:rFonts w:ascii="Calibri" w:eastAsia="Calibri" w:hAnsi="Calibri" w:cs="Calibri"/>
                <w:spacing w:val="-1"/>
              </w:rPr>
              <w:t>s</w:t>
            </w:r>
            <w:r w:rsidR="00FB68FB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5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FB68FB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20"/>
            <w:r w:rsidR="00FB68FB">
              <w:rPr>
                <w:rFonts w:ascii="Calibri" w:eastAsia="Calibri" w:hAnsi="Calibri" w:cs="Calibri"/>
                <w:spacing w:val="1"/>
              </w:rPr>
              <w:t xml:space="preserve"> H</w:t>
            </w:r>
            <w:r w:rsidR="00FB68FB"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 w:rsidP="00FB68FB">
            <w:pPr>
              <w:spacing w:line="240" w:lineRule="exact"/>
              <w:ind w:left="8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FB68FB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1"/>
            <w:r w:rsidR="00FB68FB">
              <w:rPr>
                <w:rFonts w:ascii="Calibri" w:eastAsia="Calibri" w:hAnsi="Calibri" w:cs="Calibri"/>
              </w:rPr>
              <w:t xml:space="preserve"> F</w:t>
            </w:r>
            <w:r w:rsidR="00FB68FB">
              <w:rPr>
                <w:rFonts w:ascii="Calibri" w:eastAsia="Calibri" w:hAnsi="Calibri" w:cs="Calibri"/>
                <w:spacing w:val="2"/>
              </w:rPr>
              <w:t>r</w:t>
            </w:r>
            <w:r w:rsidR="00FB68FB">
              <w:rPr>
                <w:rFonts w:ascii="Calibri" w:eastAsia="Calibri" w:hAnsi="Calibri" w:cs="Calibri"/>
                <w:spacing w:val="-1"/>
              </w:rPr>
              <w:t>e</w:t>
            </w:r>
            <w:r w:rsidR="00FB68FB">
              <w:rPr>
                <w:rFonts w:ascii="Calibri" w:eastAsia="Calibri" w:hAnsi="Calibri" w:cs="Calibri"/>
                <w:spacing w:val="1"/>
              </w:rPr>
              <w:t>n</w:t>
            </w:r>
            <w:r w:rsidR="00FB68FB">
              <w:rPr>
                <w:rFonts w:ascii="Calibri" w:eastAsia="Calibri" w:hAnsi="Calibri" w:cs="Calibri"/>
              </w:rPr>
              <w:t>ch</w:t>
            </w:r>
            <w:r w:rsidR="00FB68F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FB68FB">
              <w:rPr>
                <w:rFonts w:ascii="Calibri" w:eastAsia="Calibri" w:hAnsi="Calibri" w:cs="Calibri"/>
              </w:rPr>
              <w:t>T</w:t>
            </w:r>
            <w:r w:rsidR="00FB68FB">
              <w:rPr>
                <w:rFonts w:ascii="Calibri" w:eastAsia="Calibri" w:hAnsi="Calibri" w:cs="Calibri"/>
                <w:spacing w:val="1"/>
              </w:rPr>
              <w:t>o</w:t>
            </w:r>
            <w:r w:rsidR="00FB68FB">
              <w:rPr>
                <w:rFonts w:ascii="Calibri" w:eastAsia="Calibri" w:hAnsi="Calibri" w:cs="Calibri"/>
              </w:rPr>
              <w:t>ast</w:t>
            </w:r>
          </w:p>
        </w:tc>
      </w:tr>
      <w:tr w:rsidR="00112A21">
        <w:trPr>
          <w:trHeight w:hRule="exact" w:val="3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FB68FB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22"/>
            <w:r w:rsidR="00FB68FB">
              <w:rPr>
                <w:rFonts w:ascii="Calibri" w:eastAsia="Calibri" w:hAnsi="Calibri" w:cs="Calibri"/>
                <w:spacing w:val="1"/>
              </w:rPr>
              <w:t xml:space="preserve"> B</w:t>
            </w:r>
            <w:r w:rsidR="00776B48">
              <w:rPr>
                <w:rFonts w:ascii="Calibri" w:eastAsia="Calibri" w:hAnsi="Calibri" w:cs="Calibri"/>
              </w:rPr>
              <w:t>r</w:t>
            </w:r>
            <w:r w:rsidR="00776B48">
              <w:rPr>
                <w:rFonts w:ascii="Calibri" w:eastAsia="Calibri" w:hAnsi="Calibri" w:cs="Calibri"/>
                <w:spacing w:val="-1"/>
              </w:rPr>
              <w:t>e</w:t>
            </w:r>
            <w:r w:rsidR="00776B48">
              <w:rPr>
                <w:rFonts w:ascii="Calibri" w:eastAsia="Calibri" w:hAnsi="Calibri" w:cs="Calibri"/>
              </w:rPr>
              <w:t>a</w:t>
            </w:r>
            <w:r w:rsidR="00776B48">
              <w:rPr>
                <w:rFonts w:ascii="Calibri" w:eastAsia="Calibri" w:hAnsi="Calibri" w:cs="Calibri"/>
                <w:spacing w:val="3"/>
              </w:rPr>
              <w:t>k</w:t>
            </w:r>
            <w:r w:rsidR="00776B48">
              <w:rPr>
                <w:rFonts w:ascii="Calibri" w:eastAsia="Calibri" w:hAnsi="Calibri" w:cs="Calibri"/>
                <w:spacing w:val="-1"/>
              </w:rPr>
              <w:t>f</w:t>
            </w:r>
            <w:r w:rsidR="00776B48">
              <w:rPr>
                <w:rFonts w:ascii="Calibri" w:eastAsia="Calibri" w:hAnsi="Calibri" w:cs="Calibri"/>
              </w:rPr>
              <w:t>ast</w:t>
            </w:r>
            <w:r w:rsidR="00776B4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FB68FB">
              <w:rPr>
                <w:rFonts w:ascii="Calibri" w:eastAsia="Calibri" w:hAnsi="Calibri" w:cs="Calibri"/>
                <w:spacing w:val="1"/>
              </w:rPr>
              <w:t>D</w:t>
            </w:r>
            <w:r w:rsidR="00FB68FB">
              <w:rPr>
                <w:rFonts w:ascii="Calibri" w:eastAsia="Calibri" w:hAnsi="Calibri" w:cs="Calibri"/>
              </w:rPr>
              <w:t>ri</w:t>
            </w:r>
            <w:r w:rsidR="00FB68FB">
              <w:rPr>
                <w:rFonts w:ascii="Calibri" w:eastAsia="Calibri" w:hAnsi="Calibri" w:cs="Calibri"/>
                <w:spacing w:val="1"/>
              </w:rPr>
              <w:t>n</w:t>
            </w:r>
            <w:r w:rsidR="00FB68FB"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9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FB68FB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3"/>
            <w:r w:rsidR="00FB68FB">
              <w:rPr>
                <w:rFonts w:ascii="Calibri" w:eastAsia="Calibri" w:hAnsi="Calibri" w:cs="Calibri"/>
              </w:rPr>
              <w:t xml:space="preserve"> J</w:t>
            </w:r>
            <w:r w:rsidR="00FB68FB">
              <w:rPr>
                <w:rFonts w:ascii="Calibri" w:eastAsia="Calibri" w:hAnsi="Calibri" w:cs="Calibri"/>
                <w:spacing w:val="1"/>
              </w:rPr>
              <w:t>a</w:t>
            </w:r>
            <w:r w:rsidR="00FB68FB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5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FB68FB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4"/>
            <w:r w:rsidR="00FB68FB">
              <w:rPr>
                <w:rFonts w:ascii="Calibri" w:eastAsia="Calibri" w:hAnsi="Calibri" w:cs="Calibri"/>
              </w:rPr>
              <w:t xml:space="preserve"> T</w:t>
            </w:r>
            <w:r w:rsidR="00FB68FB">
              <w:rPr>
                <w:rFonts w:ascii="Calibri" w:eastAsia="Calibri" w:hAnsi="Calibri" w:cs="Calibri"/>
                <w:spacing w:val="1"/>
              </w:rPr>
              <w:t>o</w:t>
            </w:r>
            <w:r w:rsidR="00FB68FB">
              <w:rPr>
                <w:rFonts w:ascii="Calibri" w:eastAsia="Calibri" w:hAnsi="Calibri" w:cs="Calibri"/>
              </w:rPr>
              <w:t>ast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112A21"/>
        </w:tc>
      </w:tr>
    </w:tbl>
    <w:p w:rsidR="00112A21" w:rsidRDefault="00112A21">
      <w:pPr>
        <w:spacing w:before="3" w:line="200" w:lineRule="exact"/>
      </w:pPr>
    </w:p>
    <w:p w:rsidR="00112A21" w:rsidRDefault="00776B48">
      <w:pPr>
        <w:tabs>
          <w:tab w:val="left" w:pos="10940"/>
        </w:tabs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pe</w:t>
      </w:r>
      <w:r>
        <w:rPr>
          <w:rFonts w:ascii="Calibri" w:eastAsia="Calibri" w:hAnsi="Calibri" w:cs="Calibri"/>
          <w:w w:val="99"/>
        </w:rPr>
        <w:t>ci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typ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fo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3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(e</w:t>
      </w:r>
      <w:r>
        <w:rPr>
          <w:rFonts w:ascii="Calibri" w:eastAsia="Calibri" w:hAnsi="Calibri" w:cs="Calibri"/>
          <w:spacing w:val="2"/>
          <w:w w:val="99"/>
        </w:rPr>
        <w:t>.</w:t>
      </w:r>
      <w:r>
        <w:rPr>
          <w:rFonts w:ascii="Calibri" w:eastAsia="Calibri" w:hAnsi="Calibri" w:cs="Calibri"/>
          <w:w w:val="99"/>
        </w:rPr>
        <w:t>g.,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oa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me</w:t>
      </w:r>
      <w:r>
        <w:rPr>
          <w:rFonts w:ascii="Calibri" w:eastAsia="Calibri" w:hAnsi="Calibri" w:cs="Calibri"/>
          <w:w w:val="99"/>
        </w:rPr>
        <w:t>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spacing w:val="-1"/>
          <w:w w:val="99"/>
        </w:rPr>
        <w:t>ee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w w:val="99"/>
        </w:rPr>
        <w:t>io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app</w:t>
      </w:r>
      <w:r>
        <w:rPr>
          <w:rFonts w:ascii="Calibri" w:eastAsia="Calibri" w:hAnsi="Calibri" w:cs="Calibri"/>
          <w:w w:val="99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ju</w:t>
      </w:r>
      <w:r>
        <w:rPr>
          <w:rFonts w:ascii="Calibri" w:eastAsia="Calibri" w:hAnsi="Calibri" w:cs="Calibri"/>
          <w:w w:val="99"/>
        </w:rPr>
        <w:t>ic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str</w:t>
      </w:r>
      <w:r>
        <w:rPr>
          <w:rFonts w:ascii="Calibri" w:eastAsia="Calibri" w:hAnsi="Calibri" w:cs="Calibri"/>
          <w:spacing w:val="3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w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milk)</w:t>
      </w:r>
      <w:r w:rsidR="00FB68FB">
        <w:rPr>
          <w:rFonts w:ascii="Calibri" w:eastAsia="Calibri" w:hAnsi="Calibri" w:cs="Calibri"/>
          <w:spacing w:val="10"/>
        </w:rPr>
        <w:t xml:space="preserve">: </w:t>
      </w:r>
      <w:r w:rsidR="00770CFC" w:rsidRPr="000A074A">
        <w:rPr>
          <w:rFonts w:ascii="Calibri" w:eastAsia="Calibri" w:hAnsi="Calibri" w:cs="Calibri"/>
          <w:spacing w:val="1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5" w:name="Text1"/>
      <w:r w:rsidR="00FB68FB" w:rsidRPr="000A074A">
        <w:rPr>
          <w:rFonts w:ascii="Calibri" w:eastAsia="Calibri" w:hAnsi="Calibri" w:cs="Calibri"/>
          <w:spacing w:val="10"/>
          <w:u w:val="single"/>
        </w:rPr>
        <w:instrText xml:space="preserve"> FORMTEXT </w:instrText>
      </w:r>
      <w:r w:rsidR="00770CFC" w:rsidRPr="000A074A">
        <w:rPr>
          <w:rFonts w:ascii="Calibri" w:eastAsia="Calibri" w:hAnsi="Calibri" w:cs="Calibri"/>
          <w:spacing w:val="10"/>
          <w:u w:val="single"/>
        </w:rPr>
      </w:r>
      <w:r w:rsidR="00770CFC" w:rsidRPr="000A074A">
        <w:rPr>
          <w:rFonts w:ascii="Calibri" w:eastAsia="Calibri" w:hAnsi="Calibri" w:cs="Calibri"/>
          <w:spacing w:val="10"/>
          <w:u w:val="single"/>
        </w:rPr>
        <w:fldChar w:fldCharType="separate"/>
      </w:r>
      <w:r w:rsidR="00FB68FB" w:rsidRPr="000A074A">
        <w:rPr>
          <w:rFonts w:ascii="Calibri" w:eastAsia="Calibri" w:hAnsi="Calibri" w:cs="Calibri"/>
          <w:noProof/>
          <w:spacing w:val="10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spacing w:val="10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spacing w:val="10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spacing w:val="10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spacing w:val="10"/>
          <w:u w:val="single"/>
        </w:rPr>
        <w:t> </w:t>
      </w:r>
      <w:r w:rsidR="00770CFC" w:rsidRPr="000A074A">
        <w:rPr>
          <w:rFonts w:ascii="Calibri" w:eastAsia="Calibri" w:hAnsi="Calibri" w:cs="Calibri"/>
          <w:spacing w:val="10"/>
          <w:u w:val="single"/>
        </w:rPr>
        <w:fldChar w:fldCharType="end"/>
      </w:r>
      <w:bookmarkEnd w:id="25"/>
    </w:p>
    <w:p w:rsidR="00112A21" w:rsidRDefault="00112A21">
      <w:pPr>
        <w:spacing w:before="1" w:line="180" w:lineRule="exact"/>
        <w:rPr>
          <w:sz w:val="18"/>
          <w:szCs w:val="18"/>
        </w:rPr>
      </w:pPr>
    </w:p>
    <w:p w:rsidR="00112A21" w:rsidRDefault="00112A21">
      <w:pPr>
        <w:spacing w:line="200" w:lineRule="exact"/>
      </w:pPr>
    </w:p>
    <w:p w:rsidR="00112A21" w:rsidRDefault="00112A21">
      <w:pPr>
        <w:spacing w:line="200" w:lineRule="exact"/>
      </w:pPr>
    </w:p>
    <w:p w:rsidR="00112A21" w:rsidRDefault="00776B48">
      <w:pPr>
        <w:tabs>
          <w:tab w:val="left" w:pos="10940"/>
        </w:tabs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pe</w:t>
      </w:r>
      <w:r>
        <w:rPr>
          <w:rFonts w:ascii="Calibri" w:eastAsia="Calibri" w:hAnsi="Calibri" w:cs="Calibri"/>
          <w:w w:val="99"/>
        </w:rPr>
        <w:t>ci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ra</w:t>
      </w:r>
      <w:r>
        <w:rPr>
          <w:rFonts w:ascii="Calibri" w:eastAsia="Calibri" w:hAnsi="Calibri" w:cs="Calibri"/>
          <w:spacing w:val="1"/>
          <w:w w:val="99"/>
        </w:rPr>
        <w:t>nd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ild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w</w:t>
      </w:r>
      <w:r>
        <w:rPr>
          <w:rFonts w:ascii="Calibri" w:eastAsia="Calibri" w:hAnsi="Calibri" w:cs="Calibri"/>
          <w:w w:val="99"/>
        </w:rPr>
        <w:t>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k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spec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food</w:t>
      </w:r>
      <w:r w:rsidR="00FB68FB">
        <w:rPr>
          <w:rFonts w:ascii="Calibri" w:eastAsia="Calibri" w:hAnsi="Calibri" w:cs="Calibri"/>
          <w:spacing w:val="7"/>
        </w:rPr>
        <w:t xml:space="preserve">: </w:t>
      </w:r>
      <w:r w:rsidR="00770CFC" w:rsidRPr="000A074A">
        <w:rPr>
          <w:rFonts w:ascii="Calibri" w:eastAsia="Calibri" w:hAnsi="Calibri" w:cs="Calibri"/>
          <w:spacing w:val="7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 w:rsidR="00FB68FB" w:rsidRPr="000A074A">
        <w:rPr>
          <w:rFonts w:ascii="Calibri" w:eastAsia="Calibri" w:hAnsi="Calibri" w:cs="Calibri"/>
          <w:spacing w:val="7"/>
          <w:u w:val="single"/>
        </w:rPr>
        <w:instrText xml:space="preserve"> FORMTEXT </w:instrText>
      </w:r>
      <w:r w:rsidR="00770CFC" w:rsidRPr="000A074A">
        <w:rPr>
          <w:rFonts w:ascii="Calibri" w:eastAsia="Calibri" w:hAnsi="Calibri" w:cs="Calibri"/>
          <w:spacing w:val="7"/>
          <w:u w:val="single"/>
        </w:rPr>
      </w:r>
      <w:r w:rsidR="00770CFC" w:rsidRPr="000A074A">
        <w:rPr>
          <w:rFonts w:ascii="Calibri" w:eastAsia="Calibri" w:hAnsi="Calibri" w:cs="Calibri"/>
          <w:spacing w:val="7"/>
          <w:u w:val="single"/>
        </w:rPr>
        <w:fldChar w:fldCharType="separate"/>
      </w:r>
      <w:r w:rsidR="00FB68FB" w:rsidRPr="000A074A">
        <w:rPr>
          <w:rFonts w:ascii="Calibri" w:eastAsia="Calibri" w:hAnsi="Calibri" w:cs="Calibri"/>
          <w:noProof/>
          <w:spacing w:val="7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spacing w:val="7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spacing w:val="7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spacing w:val="7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spacing w:val="7"/>
          <w:u w:val="single"/>
        </w:rPr>
        <w:t> </w:t>
      </w:r>
      <w:r w:rsidR="00770CFC" w:rsidRPr="000A074A">
        <w:rPr>
          <w:rFonts w:ascii="Calibri" w:eastAsia="Calibri" w:hAnsi="Calibri" w:cs="Calibri"/>
          <w:spacing w:val="7"/>
          <w:u w:val="single"/>
        </w:rPr>
        <w:fldChar w:fldCharType="end"/>
      </w:r>
      <w:bookmarkEnd w:id="26"/>
    </w:p>
    <w:p w:rsidR="00112A21" w:rsidRDefault="00112A21">
      <w:pPr>
        <w:spacing w:before="3" w:line="180" w:lineRule="exact"/>
        <w:rPr>
          <w:sz w:val="18"/>
          <w:szCs w:val="18"/>
        </w:rPr>
      </w:pPr>
    </w:p>
    <w:p w:rsidR="00112A21" w:rsidRDefault="00112A21">
      <w:pPr>
        <w:spacing w:line="200" w:lineRule="exact"/>
      </w:pPr>
    </w:p>
    <w:p w:rsidR="00112A21" w:rsidRDefault="00112A21">
      <w:pPr>
        <w:spacing w:line="200" w:lineRule="exact"/>
      </w:pPr>
    </w:p>
    <w:p w:rsidR="00112A21" w:rsidRDefault="00770CFC">
      <w:pPr>
        <w:tabs>
          <w:tab w:val="left" w:pos="10940"/>
        </w:tabs>
        <w:spacing w:before="19" w:line="240" w:lineRule="exact"/>
        <w:ind w:left="140"/>
        <w:rPr>
          <w:rFonts w:ascii="Calibri" w:eastAsia="Calibri" w:hAnsi="Calibri" w:cs="Calibri"/>
        </w:rPr>
      </w:pPr>
      <w:r w:rsidRPr="00770CFC">
        <w:pict>
          <v:group id="_x0000_s1054" style="position:absolute;left:0;text-align:left;margin-left:36pt;margin-top:25.9pt;width:540.1pt;height:0;z-index:-251663360;mso-position-horizontal-relative:page" coordorigin="720,518" coordsize="10802,0">
            <v:shape id="_x0000_s1055" style="position:absolute;left:720;top:518;width:10802;height:0" coordorigin="720,518" coordsize="10802,0" path="m720,518r10802,e" filled="f" strokeweight=".7pt">
              <v:path arrowok="t"/>
            </v:shape>
            <w10:wrap anchorx="page"/>
          </v:group>
        </w:pict>
      </w:r>
      <w:r w:rsidR="00776B48">
        <w:rPr>
          <w:rFonts w:ascii="Calibri" w:eastAsia="Calibri" w:hAnsi="Calibri" w:cs="Calibri"/>
          <w:w w:val="99"/>
        </w:rPr>
        <w:t>Li</w:t>
      </w:r>
      <w:r w:rsidR="00776B48">
        <w:rPr>
          <w:rFonts w:ascii="Calibri" w:eastAsia="Calibri" w:hAnsi="Calibri" w:cs="Calibri"/>
          <w:spacing w:val="-1"/>
          <w:w w:val="99"/>
        </w:rPr>
        <w:t>s</w:t>
      </w:r>
      <w:r w:rsidR="00776B48">
        <w:rPr>
          <w:rFonts w:ascii="Calibri" w:eastAsia="Calibri" w:hAnsi="Calibri" w:cs="Calibri"/>
          <w:w w:val="99"/>
        </w:rPr>
        <w:t>t</w:t>
      </w:r>
      <w:r w:rsidR="00776B48">
        <w:rPr>
          <w:rFonts w:ascii="Calibri" w:eastAsia="Calibri" w:hAnsi="Calibri" w:cs="Calibri"/>
          <w:spacing w:val="1"/>
        </w:rPr>
        <w:t xml:space="preserve"> </w:t>
      </w:r>
      <w:r w:rsidR="00776B48">
        <w:rPr>
          <w:rFonts w:ascii="Calibri" w:eastAsia="Calibri" w:hAnsi="Calibri" w:cs="Calibri"/>
          <w:w w:val="99"/>
        </w:rPr>
        <w:t>a</w:t>
      </w:r>
      <w:r w:rsidR="00776B48">
        <w:rPr>
          <w:rFonts w:ascii="Calibri" w:eastAsia="Calibri" w:hAnsi="Calibri" w:cs="Calibri"/>
          <w:spacing w:val="1"/>
          <w:w w:val="99"/>
        </w:rPr>
        <w:t>n</w:t>
      </w:r>
      <w:r w:rsidR="00776B48">
        <w:rPr>
          <w:rFonts w:ascii="Calibri" w:eastAsia="Calibri" w:hAnsi="Calibri" w:cs="Calibri"/>
          <w:w w:val="99"/>
        </w:rPr>
        <w:t>y</w:t>
      </w:r>
      <w:r w:rsidR="00776B48">
        <w:rPr>
          <w:rFonts w:ascii="Calibri" w:eastAsia="Calibri" w:hAnsi="Calibri" w:cs="Calibri"/>
          <w:spacing w:val="1"/>
        </w:rPr>
        <w:t xml:space="preserve"> </w:t>
      </w:r>
      <w:r w:rsidR="00776B48">
        <w:rPr>
          <w:rFonts w:ascii="Calibri" w:eastAsia="Calibri" w:hAnsi="Calibri" w:cs="Calibri"/>
          <w:w w:val="99"/>
        </w:rPr>
        <w:t>i</w:t>
      </w:r>
      <w:r w:rsidR="00776B48">
        <w:rPr>
          <w:rFonts w:ascii="Calibri" w:eastAsia="Calibri" w:hAnsi="Calibri" w:cs="Calibri"/>
          <w:spacing w:val="1"/>
          <w:w w:val="99"/>
        </w:rPr>
        <w:t>t</w:t>
      </w:r>
      <w:r w:rsidR="00776B48">
        <w:rPr>
          <w:rFonts w:ascii="Calibri" w:eastAsia="Calibri" w:hAnsi="Calibri" w:cs="Calibri"/>
          <w:spacing w:val="-1"/>
          <w:w w:val="99"/>
        </w:rPr>
        <w:t>em</w:t>
      </w:r>
      <w:r w:rsidR="00776B48">
        <w:rPr>
          <w:rFonts w:ascii="Calibri" w:eastAsia="Calibri" w:hAnsi="Calibri" w:cs="Calibri"/>
          <w:w w:val="99"/>
        </w:rPr>
        <w:t>s</w:t>
      </w:r>
      <w:r w:rsidR="00776B48">
        <w:rPr>
          <w:rFonts w:ascii="Calibri" w:eastAsia="Calibri" w:hAnsi="Calibri" w:cs="Calibri"/>
          <w:spacing w:val="-1"/>
        </w:rPr>
        <w:t xml:space="preserve"> </w:t>
      </w:r>
      <w:r w:rsidR="00776B48">
        <w:rPr>
          <w:rFonts w:ascii="Calibri" w:eastAsia="Calibri" w:hAnsi="Calibri" w:cs="Calibri"/>
          <w:spacing w:val="1"/>
          <w:w w:val="99"/>
        </w:rPr>
        <w:t>y</w:t>
      </w:r>
      <w:r w:rsidR="00776B48">
        <w:rPr>
          <w:rFonts w:ascii="Calibri" w:eastAsia="Calibri" w:hAnsi="Calibri" w:cs="Calibri"/>
          <w:w w:val="99"/>
        </w:rPr>
        <w:t>o</w:t>
      </w:r>
      <w:r w:rsidR="00776B48">
        <w:rPr>
          <w:rFonts w:ascii="Calibri" w:eastAsia="Calibri" w:hAnsi="Calibri" w:cs="Calibri"/>
          <w:spacing w:val="1"/>
          <w:w w:val="99"/>
        </w:rPr>
        <w:t>u</w:t>
      </w:r>
      <w:r w:rsidR="00776B48">
        <w:rPr>
          <w:rFonts w:ascii="Calibri" w:eastAsia="Calibri" w:hAnsi="Calibri" w:cs="Calibri"/>
          <w:w w:val="99"/>
        </w:rPr>
        <w:t>r</w:t>
      </w:r>
      <w:r w:rsidR="00776B48">
        <w:rPr>
          <w:rFonts w:ascii="Calibri" w:eastAsia="Calibri" w:hAnsi="Calibri" w:cs="Calibri"/>
        </w:rPr>
        <w:t xml:space="preserve"> </w:t>
      </w:r>
      <w:r w:rsidR="00776B48">
        <w:rPr>
          <w:rFonts w:ascii="Calibri" w:eastAsia="Calibri" w:hAnsi="Calibri" w:cs="Calibri"/>
          <w:w w:val="99"/>
        </w:rPr>
        <w:t>c</w:t>
      </w:r>
      <w:r w:rsidR="00776B48">
        <w:rPr>
          <w:rFonts w:ascii="Calibri" w:eastAsia="Calibri" w:hAnsi="Calibri" w:cs="Calibri"/>
          <w:spacing w:val="1"/>
          <w:w w:val="99"/>
        </w:rPr>
        <w:t>h</w:t>
      </w:r>
      <w:r w:rsidR="00776B48">
        <w:rPr>
          <w:rFonts w:ascii="Calibri" w:eastAsia="Calibri" w:hAnsi="Calibri" w:cs="Calibri"/>
          <w:w w:val="99"/>
        </w:rPr>
        <w:t>ild</w:t>
      </w:r>
      <w:r w:rsidR="00776B48">
        <w:rPr>
          <w:rFonts w:ascii="Calibri" w:eastAsia="Calibri" w:hAnsi="Calibri" w:cs="Calibri"/>
          <w:spacing w:val="1"/>
        </w:rPr>
        <w:t xml:space="preserve"> </w:t>
      </w:r>
      <w:r w:rsidR="00776B48">
        <w:rPr>
          <w:rFonts w:ascii="Calibri" w:eastAsia="Calibri" w:hAnsi="Calibri" w:cs="Calibri"/>
          <w:spacing w:val="1"/>
          <w:w w:val="99"/>
        </w:rPr>
        <w:t>p</w:t>
      </w:r>
      <w:r w:rsidR="00776B48">
        <w:rPr>
          <w:rFonts w:ascii="Calibri" w:eastAsia="Calibri" w:hAnsi="Calibri" w:cs="Calibri"/>
          <w:w w:val="99"/>
        </w:rPr>
        <w:t>r</w:t>
      </w:r>
      <w:r w:rsidR="00776B48">
        <w:rPr>
          <w:rFonts w:ascii="Calibri" w:eastAsia="Calibri" w:hAnsi="Calibri" w:cs="Calibri"/>
          <w:spacing w:val="-1"/>
          <w:w w:val="99"/>
        </w:rPr>
        <w:t>e</w:t>
      </w:r>
      <w:r w:rsidR="00776B48">
        <w:rPr>
          <w:rFonts w:ascii="Calibri" w:eastAsia="Calibri" w:hAnsi="Calibri" w:cs="Calibri"/>
          <w:spacing w:val="1"/>
          <w:w w:val="99"/>
        </w:rPr>
        <w:t>fe</w:t>
      </w:r>
      <w:r w:rsidR="00776B48">
        <w:rPr>
          <w:rFonts w:ascii="Calibri" w:eastAsia="Calibri" w:hAnsi="Calibri" w:cs="Calibri"/>
          <w:w w:val="99"/>
        </w:rPr>
        <w:t>rs</w:t>
      </w:r>
      <w:r w:rsidR="00776B48">
        <w:rPr>
          <w:rFonts w:ascii="Calibri" w:eastAsia="Calibri" w:hAnsi="Calibri" w:cs="Calibri"/>
          <w:spacing w:val="-1"/>
        </w:rPr>
        <w:t xml:space="preserve"> </w:t>
      </w:r>
      <w:r w:rsidR="00776B48">
        <w:rPr>
          <w:rFonts w:ascii="Calibri" w:eastAsia="Calibri" w:hAnsi="Calibri" w:cs="Calibri"/>
          <w:spacing w:val="1"/>
          <w:w w:val="99"/>
        </w:rPr>
        <w:t>th</w:t>
      </w:r>
      <w:r w:rsidR="00776B48">
        <w:rPr>
          <w:rFonts w:ascii="Calibri" w:eastAsia="Calibri" w:hAnsi="Calibri" w:cs="Calibri"/>
          <w:w w:val="99"/>
        </w:rPr>
        <w:t>at</w:t>
      </w:r>
      <w:r w:rsidR="00776B48">
        <w:rPr>
          <w:rFonts w:ascii="Calibri" w:eastAsia="Calibri" w:hAnsi="Calibri" w:cs="Calibri"/>
          <w:spacing w:val="1"/>
        </w:rPr>
        <w:t xml:space="preserve"> </w:t>
      </w:r>
      <w:r w:rsidR="00776B48">
        <w:rPr>
          <w:rFonts w:ascii="Calibri" w:eastAsia="Calibri" w:hAnsi="Calibri" w:cs="Calibri"/>
          <w:spacing w:val="1"/>
          <w:w w:val="99"/>
        </w:rPr>
        <w:t>a</w:t>
      </w:r>
      <w:r w:rsidR="00776B48">
        <w:rPr>
          <w:rFonts w:ascii="Calibri" w:eastAsia="Calibri" w:hAnsi="Calibri" w:cs="Calibri"/>
          <w:w w:val="99"/>
        </w:rPr>
        <w:t>re</w:t>
      </w:r>
      <w:r w:rsidR="00776B48">
        <w:rPr>
          <w:rFonts w:ascii="Calibri" w:eastAsia="Calibri" w:hAnsi="Calibri" w:cs="Calibri"/>
          <w:spacing w:val="-1"/>
        </w:rPr>
        <w:t xml:space="preserve"> </w:t>
      </w:r>
      <w:r w:rsidR="00776B48">
        <w:rPr>
          <w:rFonts w:ascii="Calibri" w:eastAsia="Calibri" w:hAnsi="Calibri" w:cs="Calibri"/>
          <w:spacing w:val="1"/>
          <w:w w:val="99"/>
        </w:rPr>
        <w:t>n</w:t>
      </w:r>
      <w:r w:rsidR="00776B48">
        <w:rPr>
          <w:rFonts w:ascii="Calibri" w:eastAsia="Calibri" w:hAnsi="Calibri" w:cs="Calibri"/>
          <w:w w:val="99"/>
        </w:rPr>
        <w:t>ot</w:t>
      </w:r>
      <w:r w:rsidR="00776B48">
        <w:rPr>
          <w:rFonts w:ascii="Calibri" w:eastAsia="Calibri" w:hAnsi="Calibri" w:cs="Calibri"/>
          <w:spacing w:val="1"/>
        </w:rPr>
        <w:t xml:space="preserve"> </w:t>
      </w:r>
      <w:r w:rsidR="00776B48">
        <w:rPr>
          <w:rFonts w:ascii="Calibri" w:eastAsia="Calibri" w:hAnsi="Calibri" w:cs="Calibri"/>
          <w:w w:val="99"/>
        </w:rPr>
        <w:t>li</w:t>
      </w:r>
      <w:r w:rsidR="00776B48">
        <w:rPr>
          <w:rFonts w:ascii="Calibri" w:eastAsia="Calibri" w:hAnsi="Calibri" w:cs="Calibri"/>
          <w:spacing w:val="-1"/>
          <w:w w:val="99"/>
        </w:rPr>
        <w:t>s</w:t>
      </w:r>
      <w:r w:rsidR="00776B48">
        <w:rPr>
          <w:rFonts w:ascii="Calibri" w:eastAsia="Calibri" w:hAnsi="Calibri" w:cs="Calibri"/>
          <w:w w:val="99"/>
        </w:rPr>
        <w:t>ted</w:t>
      </w:r>
      <w:r w:rsidR="00776B48">
        <w:rPr>
          <w:rFonts w:ascii="Calibri" w:eastAsia="Calibri" w:hAnsi="Calibri" w:cs="Calibri"/>
        </w:rPr>
        <w:t xml:space="preserve"> </w:t>
      </w:r>
      <w:r w:rsidR="00776B48">
        <w:rPr>
          <w:rFonts w:ascii="Calibri" w:eastAsia="Calibri" w:hAnsi="Calibri" w:cs="Calibri"/>
          <w:spacing w:val="1"/>
          <w:w w:val="99"/>
        </w:rPr>
        <w:t>ab</w:t>
      </w:r>
      <w:r w:rsidR="00776B48">
        <w:rPr>
          <w:rFonts w:ascii="Calibri" w:eastAsia="Calibri" w:hAnsi="Calibri" w:cs="Calibri"/>
          <w:w w:val="99"/>
        </w:rPr>
        <w:t>o</w:t>
      </w:r>
      <w:r w:rsidR="00776B48">
        <w:rPr>
          <w:rFonts w:ascii="Calibri" w:eastAsia="Calibri" w:hAnsi="Calibri" w:cs="Calibri"/>
          <w:spacing w:val="-1"/>
          <w:w w:val="99"/>
        </w:rPr>
        <w:t>v</w:t>
      </w:r>
      <w:r w:rsidR="00776B48">
        <w:rPr>
          <w:rFonts w:ascii="Calibri" w:eastAsia="Calibri" w:hAnsi="Calibri" w:cs="Calibri"/>
          <w:w w:val="99"/>
        </w:rPr>
        <w:t>e</w:t>
      </w:r>
      <w:r w:rsidR="00FB68FB">
        <w:rPr>
          <w:rFonts w:ascii="Calibri" w:eastAsia="Calibri" w:hAnsi="Calibri" w:cs="Calibri"/>
          <w:w w:val="99"/>
        </w:rPr>
        <w:t xml:space="preserve">: </w:t>
      </w:r>
      <w:r w:rsidRPr="000A074A">
        <w:rPr>
          <w:rFonts w:ascii="Calibri" w:eastAsia="Calibri" w:hAnsi="Calibri" w:cs="Calibri"/>
          <w:w w:val="9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 w:rsidR="00FB68FB" w:rsidRPr="000A074A">
        <w:rPr>
          <w:rFonts w:ascii="Calibri" w:eastAsia="Calibri" w:hAnsi="Calibri" w:cs="Calibri"/>
          <w:w w:val="99"/>
          <w:u w:val="single"/>
        </w:rPr>
        <w:instrText xml:space="preserve"> FORMTEXT </w:instrText>
      </w:r>
      <w:r w:rsidRPr="000A074A">
        <w:rPr>
          <w:rFonts w:ascii="Calibri" w:eastAsia="Calibri" w:hAnsi="Calibri" w:cs="Calibri"/>
          <w:w w:val="99"/>
          <w:u w:val="single"/>
        </w:rPr>
      </w:r>
      <w:r w:rsidRPr="000A074A">
        <w:rPr>
          <w:rFonts w:ascii="Calibri" w:eastAsia="Calibri" w:hAnsi="Calibri" w:cs="Calibri"/>
          <w:w w:val="99"/>
          <w:u w:val="single"/>
        </w:rPr>
        <w:fldChar w:fldCharType="separate"/>
      </w:r>
      <w:r w:rsidR="00FB68FB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FB68FB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Pr="000A074A">
        <w:rPr>
          <w:rFonts w:ascii="Calibri" w:eastAsia="Calibri" w:hAnsi="Calibri" w:cs="Calibri"/>
          <w:w w:val="99"/>
          <w:u w:val="single"/>
        </w:rPr>
        <w:fldChar w:fldCharType="end"/>
      </w:r>
      <w:bookmarkEnd w:id="27"/>
      <w:r w:rsidR="00776B48">
        <w:rPr>
          <w:rFonts w:ascii="Calibri" w:eastAsia="Calibri" w:hAnsi="Calibri" w:cs="Calibri"/>
          <w:spacing w:val="8"/>
        </w:rPr>
        <w:t xml:space="preserve"> </w:t>
      </w:r>
      <w:r w:rsidR="00776B48">
        <w:rPr>
          <w:rFonts w:ascii="Calibri" w:eastAsia="Calibri" w:hAnsi="Calibri" w:cs="Calibri"/>
          <w:w w:val="99"/>
          <w:u w:val="single" w:color="000000"/>
        </w:rPr>
        <w:t xml:space="preserve"> </w:t>
      </w:r>
    </w:p>
    <w:p w:rsidR="00112A21" w:rsidRDefault="00112A21">
      <w:pPr>
        <w:spacing w:before="2" w:line="120" w:lineRule="exact"/>
        <w:rPr>
          <w:sz w:val="12"/>
          <w:szCs w:val="12"/>
        </w:rPr>
      </w:pPr>
    </w:p>
    <w:p w:rsidR="00112A21" w:rsidRDefault="00112A21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6"/>
        <w:gridCol w:w="2820"/>
        <w:gridCol w:w="2646"/>
        <w:gridCol w:w="2918"/>
      </w:tblGrid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112A21" w:rsidRDefault="00776B48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unc</w:t>
            </w:r>
            <w:r>
              <w:rPr>
                <w:rFonts w:ascii="Calibri" w:eastAsia="Calibri" w:hAnsi="Calibri" w:cs="Calibri"/>
                <w:b/>
                <w:position w:val="1"/>
              </w:rPr>
              <w:t>h</w:t>
            </w:r>
          </w:p>
        </w:tc>
        <w:tc>
          <w:tcPr>
            <w:tcW w:w="8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112A21" w:rsidRDefault="00112A21"/>
        </w:tc>
      </w:tr>
      <w:tr w:rsidR="00112A21">
        <w:trPr>
          <w:trHeight w:hRule="exact" w:val="28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="00776B48"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  <w:position w:val="1"/>
              </w:rPr>
            </w:r>
            <w:r>
              <w:rPr>
                <w:rFonts w:asciiTheme="minorHAnsi" w:eastAsia="Calibri" w:hAnsiTheme="minorHAnsi" w:cs="Calibri"/>
                <w:spacing w:val="1"/>
                <w:position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fldChar w:fldCharType="end"/>
            </w:r>
            <w:bookmarkEnd w:id="28"/>
            <w:r w:rsidR="00776B48"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  <w:position w:val="1"/>
              </w:rPr>
              <w:t>asta</w:t>
            </w:r>
            <w:r w:rsidR="00776B48" w:rsidRPr="00776B48">
              <w:rPr>
                <w:rFonts w:asciiTheme="minorHAnsi" w:eastAsia="Calibri" w:hAnsiTheme="minorHAnsi" w:cs="Calibri"/>
                <w:spacing w:val="-1"/>
                <w:position w:val="1"/>
              </w:rPr>
              <w:t xml:space="preserve"> W</w:t>
            </w:r>
            <w:r w:rsidR="00776B48" w:rsidRPr="00776B48">
              <w:rPr>
                <w:rFonts w:asciiTheme="minorHAnsi" w:eastAsia="Calibri" w:hAnsiTheme="minorHAnsi" w:cs="Calibri"/>
                <w:position w:val="1"/>
              </w:rPr>
              <w:t>/</w:t>
            </w:r>
            <w:r w:rsidR="00776B48"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t>Bu</w:t>
            </w:r>
            <w:r w:rsidR="00776B48" w:rsidRPr="00776B48">
              <w:rPr>
                <w:rFonts w:asciiTheme="minorHAnsi" w:eastAsia="Calibri" w:hAnsiTheme="minorHAnsi" w:cs="Calibri"/>
                <w:position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-1"/>
                <w:position w:val="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position w:val="1"/>
              </w:rPr>
              <w:t>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  <w:position w:val="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 w:rsidR="00776B48" w:rsidRPr="00776B48">
              <w:rPr>
                <w:rFonts w:asciiTheme="minorHAnsi" w:eastAsia="Calibri" w:hAnsiTheme="minorHAnsi" w:cs="Calibri"/>
                <w:spacing w:val="-1"/>
                <w:position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  <w:position w:val="1"/>
              </w:rPr>
            </w:r>
            <w:r>
              <w:rPr>
                <w:rFonts w:asciiTheme="minorHAnsi" w:eastAsia="Calibri" w:hAnsiTheme="minorHAnsi" w:cs="Calibri"/>
                <w:spacing w:val="-1"/>
                <w:position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  <w:position w:val="1"/>
              </w:rPr>
              <w:fldChar w:fldCharType="end"/>
            </w:r>
            <w:bookmarkEnd w:id="29"/>
            <w:r w:rsidR="00776B48" w:rsidRPr="00776B48">
              <w:rPr>
                <w:rFonts w:asciiTheme="minorHAnsi" w:eastAsia="Calibri" w:hAnsiTheme="minorHAnsi" w:cs="Calibri"/>
                <w:spacing w:val="-1"/>
                <w:position w:val="1"/>
              </w:rPr>
              <w:t xml:space="preserve"> S</w:t>
            </w:r>
            <w:r w:rsidR="00776B48" w:rsidRPr="00776B48">
              <w:rPr>
                <w:rFonts w:asciiTheme="minorHAnsi" w:eastAsia="Calibri" w:hAnsiTheme="minorHAnsi" w:cs="Calibri"/>
                <w:position w:val="1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t>nd</w:t>
            </w:r>
            <w:r w:rsidR="00776B48" w:rsidRPr="00776B48">
              <w:rPr>
                <w:rFonts w:asciiTheme="minorHAnsi" w:eastAsia="Calibri" w:hAnsiTheme="minorHAnsi" w:cs="Calibri"/>
                <w:spacing w:val="-1"/>
                <w:position w:val="1"/>
              </w:rPr>
              <w:t>w</w:t>
            </w:r>
            <w:r w:rsidR="00776B48" w:rsidRPr="00776B48">
              <w:rPr>
                <w:rFonts w:asciiTheme="minorHAnsi" w:eastAsia="Calibri" w:hAnsiTheme="minorHAnsi" w:cs="Calibri"/>
                <w:position w:val="1"/>
              </w:rPr>
              <w:t>ich,</w:t>
            </w:r>
            <w:r w:rsidR="00776B48" w:rsidRPr="00776B48">
              <w:rPr>
                <w:rFonts w:asciiTheme="minorHAnsi" w:eastAsia="Calibri" w:hAnsiTheme="minorHAnsi" w:cs="Calibri"/>
                <w:spacing w:val="-7"/>
                <w:position w:val="1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position w:val="1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  <w:spacing w:val="-1"/>
                <w:position w:val="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-1"/>
                <w:position w:val="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  <w:position w:val="1"/>
              </w:rPr>
              <w:t>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position w:val="1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0"/>
            <w:r w:rsidR="00776B48" w:rsidRPr="00776B48">
              <w:rPr>
                <w:rFonts w:asciiTheme="minorHAnsi" w:eastAsia="Calibri" w:hAnsiTheme="minorHAnsi" w:cs="Calibri"/>
                <w:position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position w:val="1"/>
              </w:rPr>
            </w:r>
            <w:r>
              <w:rPr>
                <w:rFonts w:asciiTheme="minorHAnsi" w:eastAsia="Calibri" w:hAnsiTheme="minorHAnsi" w:cs="Calibri"/>
                <w:position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position w:val="1"/>
              </w:rPr>
              <w:fldChar w:fldCharType="end"/>
            </w:r>
            <w:bookmarkEnd w:id="30"/>
            <w:r w:rsidR="00776B48" w:rsidRPr="00776B48">
              <w:rPr>
                <w:rFonts w:asciiTheme="minorHAnsi" w:eastAsia="Calibri" w:hAnsiTheme="minorHAnsi" w:cs="Calibri"/>
                <w:position w:val="1"/>
              </w:rPr>
              <w:t xml:space="preserve"> Ora</w:t>
            </w:r>
            <w:r w:rsidR="00776B48"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  <w:position w:val="1"/>
              </w:rPr>
              <w:t>ge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position w:val="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1"/>
            <w:r w:rsidR="00776B48" w:rsidRPr="00776B48">
              <w:rPr>
                <w:rFonts w:asciiTheme="minorHAnsi" w:eastAsia="Calibri" w:hAnsiTheme="minorHAnsi" w:cs="Calibri"/>
                <w:position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position w:val="1"/>
              </w:rPr>
            </w:r>
            <w:r>
              <w:rPr>
                <w:rFonts w:asciiTheme="minorHAnsi" w:eastAsia="Calibri" w:hAnsiTheme="minorHAnsi" w:cs="Calibri"/>
                <w:position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position w:val="1"/>
              </w:rPr>
              <w:fldChar w:fldCharType="end"/>
            </w:r>
            <w:bookmarkEnd w:id="31"/>
            <w:r w:rsidR="00776B48" w:rsidRPr="00776B48">
              <w:rPr>
                <w:rFonts w:asciiTheme="minorHAnsi" w:eastAsia="Calibri" w:hAnsiTheme="minorHAnsi" w:cs="Calibri"/>
                <w:position w:val="1"/>
              </w:rPr>
              <w:t xml:space="preserve"> C</w:t>
            </w:r>
            <w:r w:rsidR="00776B48"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  <w:position w:val="1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  <w:spacing w:val="3"/>
                <w:position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  <w:spacing w:val="-1"/>
                <w:position w:val="1"/>
              </w:rPr>
              <w:t>m</w:t>
            </w:r>
            <w:r w:rsidR="00776B48" w:rsidRPr="00776B48">
              <w:rPr>
                <w:rFonts w:asciiTheme="minorHAnsi" w:eastAsia="Calibri" w:hAnsiTheme="minorHAnsi" w:cs="Calibri"/>
                <w:spacing w:val="1"/>
                <w:position w:val="1"/>
              </w:rPr>
              <w:t>b</w:t>
            </w:r>
            <w:r w:rsidR="00776B48" w:rsidRPr="00776B48">
              <w:rPr>
                <w:rFonts w:asciiTheme="minorHAnsi" w:eastAsia="Calibri" w:hAnsiTheme="minorHAnsi" w:cs="Calibri"/>
                <w:spacing w:val="-1"/>
                <w:position w:val="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position w:val="1"/>
              </w:rPr>
              <w:t>r</w:t>
            </w:r>
          </w:p>
        </w:tc>
      </w:tr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32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asta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W</w:t>
            </w:r>
            <w:r w:rsidR="00776B48" w:rsidRPr="00776B48">
              <w:rPr>
                <w:rFonts w:asciiTheme="minorHAnsi" w:eastAsia="Calibri" w:hAnsiTheme="minorHAnsi" w:cs="Calibri"/>
              </w:rPr>
              <w:t>/</w:t>
            </w:r>
            <w:r w:rsidR="00776B48" w:rsidRPr="00776B48">
              <w:rPr>
                <w:rFonts w:asciiTheme="minorHAnsi" w:eastAsia="Calibri" w:hAnsiTheme="minorHAnsi" w:cs="Calibri"/>
                <w:spacing w:val="-2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he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33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nu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Bu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 xml:space="preserve">&amp;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J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lly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34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ac</w:t>
            </w:r>
            <w:r w:rsidR="00776B48" w:rsidRPr="00776B48">
              <w:rPr>
                <w:rFonts w:asciiTheme="minorHAnsi" w:eastAsia="Calibri" w:hAnsiTheme="minorHAnsi" w:cs="Calibri"/>
                <w:spacing w:val="4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4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35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</w:tr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36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asta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W</w:t>
            </w:r>
            <w:r w:rsidR="00776B48" w:rsidRPr="00776B48">
              <w:rPr>
                <w:rFonts w:asciiTheme="minorHAnsi" w:eastAsia="Calibri" w:hAnsiTheme="minorHAnsi" w:cs="Calibri"/>
              </w:rPr>
              <w:t>/T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m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-8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Sa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3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nu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Bu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&amp; Flu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f</w:t>
            </w:r>
            <w:r w:rsidR="00776B48" w:rsidRPr="00776B48">
              <w:rPr>
                <w:rFonts w:asciiTheme="minorHAnsi" w:eastAsia="Calibri" w:hAnsiTheme="minorHAnsi" w:cs="Calibri"/>
              </w:rPr>
              <w:t>f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3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38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F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</w:rPr>
              <w:t>it</w:t>
            </w:r>
            <w:r w:rsidR="00776B48" w:rsidRPr="00776B48">
              <w:rPr>
                <w:rFonts w:asciiTheme="minorHAnsi" w:eastAsia="Calibri" w:hAnsiTheme="minorHAnsi" w:cs="Calibri"/>
                <w:spacing w:val="-2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</w:rPr>
              <w:t>llup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ind w:left="7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5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39"/>
            <w:r w:rsidR="00776B48" w:rsidRPr="00776B48">
              <w:rPr>
                <w:rFonts w:asciiTheme="minorHAnsi" w:eastAsia="Calibri" w:hAnsiTheme="minorHAnsi" w:cs="Calibri"/>
              </w:rPr>
              <w:t xml:space="preserve"> 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m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</w:rPr>
              <w:t>o</w:t>
            </w:r>
          </w:p>
        </w:tc>
      </w:tr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40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N</w:t>
            </w:r>
            <w:r w:rsidR="00776B48" w:rsidRPr="00776B48">
              <w:rPr>
                <w:rFonts w:asciiTheme="minorHAnsi" w:eastAsia="Calibri" w:hAnsiTheme="minorHAnsi" w:cs="Calibri"/>
              </w:rPr>
              <w:t>ac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</w:rPr>
              <w:t>os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41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nu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Bu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4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42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pp</w:t>
            </w:r>
            <w:r w:rsidR="00776B48" w:rsidRPr="00776B48">
              <w:rPr>
                <w:rFonts w:asciiTheme="minorHAnsi" w:eastAsia="Calibri" w:hAnsiTheme="minorHAnsi" w:cs="Calibri"/>
              </w:rPr>
              <w:t>le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6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43"/>
            <w:r w:rsidR="00776B48" w:rsidRPr="00776B48">
              <w:rPr>
                <w:rFonts w:asciiTheme="minorHAnsi" w:eastAsia="Calibri" w:hAnsiTheme="minorHAnsi" w:cs="Calibri"/>
              </w:rPr>
              <w:t xml:space="preserve"> Corn</w:t>
            </w:r>
          </w:p>
        </w:tc>
      </w:tr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44"/>
            <w:r w:rsidR="00776B48" w:rsidRPr="00776B48">
              <w:rPr>
                <w:rFonts w:asciiTheme="minorHAnsi" w:eastAsia="Calibri" w:hAnsiTheme="minorHAnsi" w:cs="Calibri"/>
              </w:rPr>
              <w:t xml:space="preserve"> C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</w:rPr>
              <w:t>ili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45"/>
            <w:r w:rsidR="00776B48" w:rsidRPr="00776B48">
              <w:rPr>
                <w:rFonts w:asciiTheme="minorHAnsi" w:eastAsia="Calibri" w:hAnsiTheme="minorHAnsi" w:cs="Calibri"/>
              </w:rPr>
              <w:t xml:space="preserve"> F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ch</w:t>
            </w:r>
            <w:r w:rsidR="00776B48" w:rsidRPr="00776B48">
              <w:rPr>
                <w:rFonts w:asciiTheme="minorHAnsi" w:eastAsia="Calibri" w:hAnsiTheme="minorHAnsi" w:cs="Calibri"/>
                <w:spacing w:val="-6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Fr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5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46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F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</w:rPr>
              <w:t>it</w:t>
            </w:r>
            <w:r w:rsidR="00776B48" w:rsidRPr="00776B48">
              <w:rPr>
                <w:rFonts w:asciiTheme="minorHAnsi" w:eastAsia="Calibri" w:hAnsiTheme="minorHAnsi" w:cs="Calibri"/>
                <w:spacing w:val="-2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Cockt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</w:rPr>
              <w:t>il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4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ick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l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</w:tr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9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48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iz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z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49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ot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</w:rPr>
              <w:t>to</w:t>
            </w:r>
            <w:r w:rsidR="00776B48" w:rsidRPr="00776B48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Salad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6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50"/>
            <w:r w:rsidR="00776B48" w:rsidRPr="00776B48">
              <w:rPr>
                <w:rFonts w:asciiTheme="minorHAnsi" w:eastAsia="Calibri" w:hAnsiTheme="minorHAnsi" w:cs="Calibri"/>
              </w:rPr>
              <w:t xml:space="preserve"> 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pp</w:t>
            </w:r>
            <w:r w:rsidR="00776B48" w:rsidRPr="00776B48">
              <w:rPr>
                <w:rFonts w:asciiTheme="minorHAnsi" w:eastAsia="Calibri" w:hAnsiTheme="minorHAnsi" w:cs="Calibri"/>
              </w:rPr>
              <w:t>l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</w:rPr>
              <w:t>ce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8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51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M</w:t>
            </w:r>
            <w:r w:rsidR="00776B48" w:rsidRPr="00776B48">
              <w:rPr>
                <w:rFonts w:asciiTheme="minorHAnsi" w:eastAsia="Calibri" w:hAnsiTheme="minorHAnsi" w:cs="Calibri"/>
              </w:rPr>
              <w:t>ilk</w:t>
            </w:r>
          </w:p>
        </w:tc>
      </w:tr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0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52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H</w:t>
            </w:r>
            <w:r w:rsidR="00776B48" w:rsidRPr="00776B48">
              <w:rPr>
                <w:rFonts w:asciiTheme="minorHAnsi" w:eastAsia="Calibri" w:hAnsiTheme="minorHAnsi" w:cs="Calibri"/>
              </w:rPr>
              <w:t>ot</w:t>
            </w:r>
            <w:r w:rsidR="00776B48" w:rsidRPr="00776B48">
              <w:rPr>
                <w:rFonts w:asciiTheme="minorHAnsi" w:eastAsia="Calibri" w:hAnsiTheme="minorHAnsi" w:cs="Calibri"/>
                <w:spacing w:val="-2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D</w:t>
            </w:r>
            <w:r w:rsidR="00776B48" w:rsidRPr="00776B48">
              <w:rPr>
                <w:rFonts w:asciiTheme="minorHAnsi" w:eastAsia="Calibri" w:hAnsiTheme="minorHAnsi" w:cs="Calibri"/>
              </w:rPr>
              <w:t>ogs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53"/>
            <w:r w:rsidR="00776B48" w:rsidRPr="00776B48">
              <w:rPr>
                <w:rFonts w:asciiTheme="minorHAnsi" w:eastAsia="Calibri" w:hAnsiTheme="minorHAnsi" w:cs="Calibri"/>
              </w:rPr>
              <w:t xml:space="preserve"> Co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l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law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54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Y</w:t>
            </w:r>
            <w:r w:rsidR="00776B48" w:rsidRPr="00776B48">
              <w:rPr>
                <w:rFonts w:asciiTheme="minorHAnsi" w:eastAsia="Calibri" w:hAnsiTheme="minorHAnsi" w:cs="Calibri"/>
              </w:rPr>
              <w:t>og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</w:rPr>
              <w:t>rt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9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55"/>
            <w:r w:rsidR="00776B48" w:rsidRPr="00776B48">
              <w:rPr>
                <w:rFonts w:asciiTheme="minorHAnsi" w:eastAsia="Calibri" w:hAnsiTheme="minorHAnsi" w:cs="Calibri"/>
              </w:rPr>
              <w:t xml:space="preserve"> J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</w:p>
        </w:tc>
      </w:tr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1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56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H</w:t>
            </w:r>
            <w:r w:rsidR="00776B48" w:rsidRPr="00776B48">
              <w:rPr>
                <w:rFonts w:asciiTheme="minorHAnsi" w:eastAsia="Calibri" w:hAnsiTheme="minorHAnsi" w:cs="Calibri"/>
              </w:rPr>
              <w:t>am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bu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g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4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5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z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ls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58"/>
            <w:r w:rsidR="00776B48" w:rsidRPr="00776B48">
              <w:rPr>
                <w:rFonts w:asciiTheme="minorHAnsi" w:eastAsia="Calibri" w:hAnsiTheme="minorHAnsi" w:cs="Calibri"/>
              </w:rPr>
              <w:t xml:space="preserve"> Co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g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-7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es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0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59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S</w:t>
            </w:r>
            <w:r w:rsidR="00776B48" w:rsidRPr="00776B48">
              <w:rPr>
                <w:rFonts w:asciiTheme="minorHAnsi" w:eastAsia="Calibri" w:hAnsiTheme="minorHAnsi" w:cs="Calibri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d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</w:p>
        </w:tc>
      </w:tr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60"/>
            <w:r w:rsidR="00776B48" w:rsidRPr="00776B48">
              <w:rPr>
                <w:rFonts w:asciiTheme="minorHAnsi" w:eastAsia="Calibri" w:hAnsiTheme="minorHAnsi" w:cs="Calibri"/>
              </w:rPr>
              <w:t xml:space="preserve"> C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</w:rPr>
              <w:t>ic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k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Nu</w:t>
            </w:r>
            <w:r w:rsidR="00776B48" w:rsidRPr="00776B48">
              <w:rPr>
                <w:rFonts w:asciiTheme="minorHAnsi" w:eastAsia="Calibri" w:hAnsiTheme="minorHAnsi" w:cs="Calibri"/>
              </w:rPr>
              <w:t>gg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ts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5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61"/>
            <w:r w:rsidR="00776B48" w:rsidRPr="00776B48">
              <w:rPr>
                <w:rFonts w:asciiTheme="minorHAnsi" w:eastAsia="Calibri" w:hAnsiTheme="minorHAnsi" w:cs="Calibri"/>
              </w:rPr>
              <w:t xml:space="preserve"> C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p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9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62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Pudd</w:t>
            </w:r>
            <w:r w:rsidR="00776B48" w:rsidRPr="00776B48">
              <w:rPr>
                <w:rFonts w:asciiTheme="minorHAnsi" w:eastAsia="Calibri" w:hAnsiTheme="minorHAnsi" w:cs="Calibri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g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1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63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W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</w:p>
        </w:tc>
      </w:tr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3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64"/>
            <w:r w:rsidR="00776B48" w:rsidRPr="00776B48">
              <w:rPr>
                <w:rFonts w:asciiTheme="minorHAnsi" w:eastAsia="Calibri" w:hAnsiTheme="minorHAnsi" w:cs="Calibri"/>
              </w:rPr>
              <w:t xml:space="preserve"> 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un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-3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F</w:t>
            </w:r>
            <w:r w:rsidR="00776B48" w:rsidRPr="00776B48">
              <w:rPr>
                <w:rFonts w:asciiTheme="minorHAnsi" w:eastAsia="Calibri" w:hAnsiTheme="minorHAnsi" w:cs="Calibri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 w:rsidP="00FB68FB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6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65"/>
            <w:r w:rsidR="00776B48" w:rsidRPr="00776B48">
              <w:rPr>
                <w:rFonts w:asciiTheme="minorHAnsi" w:eastAsia="Calibri" w:hAnsiTheme="minorHAnsi" w:cs="Calibri"/>
              </w:rPr>
              <w:t xml:space="preserve"> Co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</w:rPr>
              <w:t>k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66"/>
            <w:r w:rsidR="00776B48" w:rsidRPr="00776B48">
              <w:rPr>
                <w:rFonts w:asciiTheme="minorHAnsi" w:eastAsia="Calibri" w:hAnsiTheme="minorHAnsi" w:cs="Calibri"/>
              </w:rPr>
              <w:t xml:space="preserve"> J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llo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112A21">
            <w:pPr>
              <w:rPr>
                <w:rFonts w:asciiTheme="minorHAnsi" w:hAnsiTheme="minorHAnsi"/>
              </w:rPr>
            </w:pPr>
          </w:p>
        </w:tc>
      </w:tr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4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6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B</w:t>
            </w:r>
            <w:r w:rsidR="00776B48" w:rsidRPr="00776B48">
              <w:rPr>
                <w:rFonts w:asciiTheme="minorHAnsi" w:eastAsia="Calibri" w:hAnsiTheme="minorHAnsi" w:cs="Calibri"/>
              </w:rPr>
              <w:t>olog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7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68"/>
            <w:r w:rsidR="00776B48" w:rsidRPr="00776B48">
              <w:rPr>
                <w:rFonts w:asciiTheme="minorHAnsi" w:eastAsia="Calibri" w:hAnsiTheme="minorHAnsi" w:cs="Calibri"/>
              </w:rPr>
              <w:t xml:space="preserve"> Crac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k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rs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 w:rsidP="00FB68FB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1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69"/>
            <w:r w:rsidR="00776B48" w:rsidRPr="00776B48">
              <w:rPr>
                <w:rFonts w:asciiTheme="minorHAnsi" w:eastAsia="Calibri" w:hAnsiTheme="minorHAnsi" w:cs="Calibri"/>
              </w:rPr>
              <w:t xml:space="preserve"> Carr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112A21">
            <w:pPr>
              <w:rPr>
                <w:rFonts w:asciiTheme="minorHAnsi" w:hAnsiTheme="minorHAnsi"/>
              </w:rPr>
            </w:pPr>
          </w:p>
        </w:tc>
      </w:tr>
      <w:tr w:rsidR="00112A21">
        <w:trPr>
          <w:trHeight w:hRule="exact" w:val="281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5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70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S</w:t>
            </w:r>
            <w:r w:rsidR="00776B48" w:rsidRPr="00776B48">
              <w:rPr>
                <w:rFonts w:asciiTheme="minorHAnsi" w:eastAsia="Calibri" w:hAnsiTheme="minorHAnsi" w:cs="Calibri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up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,</w:t>
            </w:r>
            <w:r w:rsidR="00776B48" w:rsidRPr="00776B48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St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ew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8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71"/>
            <w:r w:rsidR="00776B48" w:rsidRPr="00776B48">
              <w:rPr>
                <w:rFonts w:asciiTheme="minorHAnsi" w:eastAsia="Calibri" w:hAnsiTheme="minorHAnsi" w:cs="Calibri"/>
              </w:rPr>
              <w:t xml:space="preserve"> 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pp</w:t>
            </w:r>
            <w:r w:rsidR="00776B48" w:rsidRPr="00776B48">
              <w:rPr>
                <w:rFonts w:asciiTheme="minorHAnsi" w:eastAsia="Calibri" w:hAnsiTheme="minorHAnsi" w:cs="Calibri"/>
              </w:rPr>
              <w:t>l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 w:rsidP="00FB68FB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2"/>
            <w:r w:rsidR="00776B48" w:rsidRPr="00776B48">
              <w:rPr>
                <w:rFonts w:asciiTheme="minorHAnsi" w:eastAsia="Calibri" w:hAnsiTheme="minorHAnsi" w:cs="Calibri"/>
                <w:spacing w:val="2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2"/>
              </w:rPr>
            </w:r>
            <w:r>
              <w:rPr>
                <w:rFonts w:asciiTheme="minorHAnsi" w:eastAsia="Calibri" w:hAnsiTheme="minorHAnsi" w:cs="Calibri"/>
                <w:spacing w:val="2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2"/>
              </w:rPr>
              <w:fldChar w:fldCharType="end"/>
            </w:r>
            <w:bookmarkEnd w:id="72"/>
            <w:r w:rsidR="00776B48" w:rsidRPr="00776B48">
              <w:rPr>
                <w:rFonts w:asciiTheme="minorHAnsi" w:eastAsia="Calibri" w:hAnsiTheme="minorHAnsi" w:cs="Calibri"/>
                <w:spacing w:val="2"/>
              </w:rPr>
              <w:t xml:space="preserve"> C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l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ry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112A21">
            <w:pPr>
              <w:rPr>
                <w:rFonts w:asciiTheme="minorHAnsi" w:hAnsiTheme="minorHAnsi"/>
              </w:rPr>
            </w:pPr>
          </w:p>
        </w:tc>
      </w:tr>
      <w:tr w:rsidR="00112A21">
        <w:trPr>
          <w:trHeight w:hRule="exact" w:val="34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6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73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S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nd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w</w:t>
            </w:r>
            <w:r w:rsidR="00776B48" w:rsidRPr="00776B48">
              <w:rPr>
                <w:rFonts w:asciiTheme="minorHAnsi" w:eastAsia="Calibri" w:hAnsiTheme="minorHAnsi" w:cs="Calibri"/>
              </w:rPr>
              <w:t>ich,</w:t>
            </w:r>
            <w:r w:rsidR="00776B48" w:rsidRPr="00776B48">
              <w:rPr>
                <w:rFonts w:asciiTheme="minorHAnsi" w:eastAsia="Calibri" w:hAnsiTheme="minorHAnsi" w:cs="Calibri"/>
                <w:spacing w:val="-7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D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li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3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9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74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B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494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3"/>
            <w:r w:rsidR="00776B48" w:rsidRPr="00776B48">
              <w:rPr>
                <w:rFonts w:asciiTheme="minorHAnsi" w:eastAsia="Calibri" w:hAnsiTheme="minorHAnsi" w:cs="Calibri"/>
                <w:spacing w:val="2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2"/>
              </w:rPr>
            </w:r>
            <w:r>
              <w:rPr>
                <w:rFonts w:asciiTheme="minorHAnsi" w:eastAsia="Calibri" w:hAnsiTheme="minorHAnsi" w:cs="Calibri"/>
                <w:spacing w:val="2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2"/>
              </w:rPr>
              <w:fldChar w:fldCharType="end"/>
            </w:r>
            <w:bookmarkEnd w:id="75"/>
            <w:r w:rsidR="00776B48" w:rsidRPr="00776B48">
              <w:rPr>
                <w:rFonts w:asciiTheme="minorHAnsi" w:eastAsia="Calibri" w:hAnsiTheme="minorHAnsi" w:cs="Calibri"/>
                <w:spacing w:val="2"/>
              </w:rPr>
              <w:t xml:space="preserve"> L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tu</w:t>
            </w:r>
            <w:r w:rsidR="00776B48" w:rsidRPr="00776B48">
              <w:rPr>
                <w:rFonts w:asciiTheme="minorHAnsi" w:eastAsia="Calibri" w:hAnsiTheme="minorHAnsi" w:cs="Calibri"/>
              </w:rPr>
              <w:t>ce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112A21">
            <w:pPr>
              <w:rPr>
                <w:rFonts w:asciiTheme="minorHAnsi" w:hAnsiTheme="minorHAnsi"/>
              </w:rPr>
            </w:pPr>
          </w:p>
        </w:tc>
      </w:tr>
    </w:tbl>
    <w:p w:rsidR="00112A21" w:rsidRDefault="00112A21">
      <w:pPr>
        <w:spacing w:before="2" w:line="200" w:lineRule="exact"/>
      </w:pPr>
    </w:p>
    <w:p w:rsidR="00112A21" w:rsidRDefault="00776B48">
      <w:pPr>
        <w:tabs>
          <w:tab w:val="left" w:pos="10940"/>
        </w:tabs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pe</w:t>
      </w:r>
      <w:r>
        <w:rPr>
          <w:rFonts w:ascii="Calibri" w:eastAsia="Calibri" w:hAnsi="Calibri" w:cs="Calibri"/>
          <w:w w:val="99"/>
        </w:rPr>
        <w:t>ci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typ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fo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3"/>
          <w:w w:val="99"/>
        </w:rPr>
        <w:t>d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(e</w:t>
      </w:r>
      <w:r>
        <w:rPr>
          <w:rFonts w:ascii="Calibri" w:eastAsia="Calibri" w:hAnsi="Calibri" w:cs="Calibri"/>
          <w:spacing w:val="2"/>
          <w:w w:val="99"/>
        </w:rPr>
        <w:t>.</w:t>
      </w:r>
      <w:r>
        <w:rPr>
          <w:rFonts w:ascii="Calibri" w:eastAsia="Calibri" w:hAnsi="Calibri" w:cs="Calibri"/>
          <w:w w:val="99"/>
        </w:rPr>
        <w:t>g.,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nd</w:t>
      </w:r>
      <w:r>
        <w:rPr>
          <w:rFonts w:ascii="Calibri" w:eastAsia="Calibri" w:hAnsi="Calibri" w:cs="Calibri"/>
          <w:spacing w:val="-1"/>
          <w:w w:val="99"/>
        </w:rPr>
        <w:t>w</w:t>
      </w:r>
      <w:r>
        <w:rPr>
          <w:rFonts w:ascii="Calibri" w:eastAsia="Calibri" w:hAnsi="Calibri" w:cs="Calibri"/>
          <w:w w:val="99"/>
        </w:rPr>
        <w:t>ich,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salti</w:t>
      </w:r>
      <w:r>
        <w:rPr>
          <w:rFonts w:ascii="Calibri" w:eastAsia="Calibri" w:hAnsi="Calibri" w:cs="Calibri"/>
          <w:spacing w:val="1"/>
          <w:w w:val="99"/>
        </w:rPr>
        <w:t>ne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5"/>
          <w:w w:val="99"/>
        </w:rPr>
        <w:t>k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so</w:t>
      </w:r>
      <w:r>
        <w:rPr>
          <w:rFonts w:ascii="Calibri" w:eastAsia="Calibri" w:hAnsi="Calibri" w:cs="Calibri"/>
          <w:spacing w:val="1"/>
          <w:w w:val="99"/>
        </w:rPr>
        <w:t>up</w:t>
      </w:r>
      <w:r>
        <w:rPr>
          <w:rFonts w:ascii="Calibri" w:eastAsia="Calibri" w:hAnsi="Calibri" w:cs="Calibri"/>
          <w:w w:val="99"/>
        </w:rPr>
        <w:t>)</w:t>
      </w:r>
      <w:r w:rsidR="000A074A">
        <w:rPr>
          <w:rFonts w:ascii="Calibri" w:eastAsia="Calibri" w:hAnsi="Calibri" w:cs="Calibri"/>
          <w:w w:val="99"/>
        </w:rPr>
        <w:t xml:space="preserve">: </w:t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6" w:name="Text6"/>
      <w:r w:rsidR="000A074A" w:rsidRPr="000A074A">
        <w:rPr>
          <w:rFonts w:ascii="Calibri" w:eastAsia="Calibri" w:hAnsi="Calibri" w:cs="Calibri"/>
          <w:w w:val="99"/>
          <w:u w:val="single"/>
        </w:rPr>
        <w:instrText xml:space="preserve"> FORMTEXT </w:instrText>
      </w:r>
      <w:r w:rsidR="00770CFC" w:rsidRPr="000A074A">
        <w:rPr>
          <w:rFonts w:ascii="Calibri" w:eastAsia="Calibri" w:hAnsi="Calibri" w:cs="Calibri"/>
          <w:w w:val="99"/>
          <w:u w:val="single"/>
        </w:rPr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separate"/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end"/>
      </w:r>
      <w:bookmarkEnd w:id="76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</w:p>
    <w:p w:rsidR="00112A21" w:rsidRDefault="00112A21">
      <w:pPr>
        <w:spacing w:before="4" w:line="180" w:lineRule="exact"/>
        <w:rPr>
          <w:sz w:val="18"/>
          <w:szCs w:val="18"/>
        </w:rPr>
      </w:pPr>
    </w:p>
    <w:p w:rsidR="00112A21" w:rsidRDefault="00112A21">
      <w:pPr>
        <w:spacing w:line="200" w:lineRule="exact"/>
      </w:pPr>
    </w:p>
    <w:p w:rsidR="00112A21" w:rsidRDefault="00112A21">
      <w:pPr>
        <w:spacing w:line="200" w:lineRule="exact"/>
      </w:pPr>
    </w:p>
    <w:p w:rsidR="00112A21" w:rsidRDefault="00776B48">
      <w:pPr>
        <w:tabs>
          <w:tab w:val="left" w:pos="10940"/>
        </w:tabs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pe</w:t>
      </w:r>
      <w:r>
        <w:rPr>
          <w:rFonts w:ascii="Calibri" w:eastAsia="Calibri" w:hAnsi="Calibri" w:cs="Calibri"/>
          <w:w w:val="99"/>
        </w:rPr>
        <w:t>ci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ra</w:t>
      </w:r>
      <w:r>
        <w:rPr>
          <w:rFonts w:ascii="Calibri" w:eastAsia="Calibri" w:hAnsi="Calibri" w:cs="Calibri"/>
          <w:spacing w:val="1"/>
          <w:w w:val="99"/>
        </w:rPr>
        <w:t>nd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ild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w</w:t>
      </w:r>
      <w:r>
        <w:rPr>
          <w:rFonts w:ascii="Calibri" w:eastAsia="Calibri" w:hAnsi="Calibri" w:cs="Calibri"/>
          <w:w w:val="99"/>
        </w:rPr>
        <w:t>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k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spec</w:t>
      </w:r>
      <w:r>
        <w:rPr>
          <w:rFonts w:ascii="Calibri" w:eastAsia="Calibri" w:hAnsi="Calibri" w:cs="Calibri"/>
          <w:spacing w:val="-1"/>
          <w:w w:val="99"/>
        </w:rPr>
        <w:t>if</w:t>
      </w:r>
      <w:r>
        <w:rPr>
          <w:rFonts w:ascii="Calibri" w:eastAsia="Calibri" w:hAnsi="Calibri" w:cs="Calibri"/>
          <w:w w:val="99"/>
        </w:rPr>
        <w:t>ic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w w:val="99"/>
        </w:rPr>
        <w:t>ood</w:t>
      </w:r>
      <w:r w:rsidR="000A074A">
        <w:rPr>
          <w:rFonts w:ascii="Calibri" w:eastAsia="Calibri" w:hAnsi="Calibri" w:cs="Calibri"/>
          <w:w w:val="99"/>
        </w:rPr>
        <w:t xml:space="preserve">: </w:t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7" w:name="Text7"/>
      <w:r w:rsidR="000A074A" w:rsidRPr="000A074A">
        <w:rPr>
          <w:rFonts w:ascii="Calibri" w:eastAsia="Calibri" w:hAnsi="Calibri" w:cs="Calibri"/>
          <w:w w:val="99"/>
          <w:u w:val="single"/>
        </w:rPr>
        <w:instrText xml:space="preserve"> FORMTEXT </w:instrText>
      </w:r>
      <w:r w:rsidR="00770CFC" w:rsidRPr="000A074A">
        <w:rPr>
          <w:rFonts w:ascii="Calibri" w:eastAsia="Calibri" w:hAnsi="Calibri" w:cs="Calibri"/>
          <w:w w:val="99"/>
          <w:u w:val="single"/>
        </w:rPr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separate"/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end"/>
      </w:r>
      <w:bookmarkEnd w:id="77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</w:p>
    <w:p w:rsidR="00112A21" w:rsidRDefault="00112A21">
      <w:pPr>
        <w:spacing w:before="3" w:line="180" w:lineRule="exact"/>
        <w:rPr>
          <w:sz w:val="18"/>
          <w:szCs w:val="18"/>
        </w:rPr>
      </w:pPr>
    </w:p>
    <w:p w:rsidR="00112A21" w:rsidRDefault="00112A21">
      <w:pPr>
        <w:spacing w:line="200" w:lineRule="exact"/>
      </w:pPr>
    </w:p>
    <w:p w:rsidR="00112A21" w:rsidRDefault="00112A21">
      <w:pPr>
        <w:spacing w:line="200" w:lineRule="exact"/>
      </w:pPr>
    </w:p>
    <w:p w:rsidR="00112A21" w:rsidRDefault="00776B48">
      <w:pPr>
        <w:tabs>
          <w:tab w:val="left" w:pos="10940"/>
        </w:tabs>
        <w:spacing w:before="19"/>
        <w:ind w:left="140"/>
        <w:rPr>
          <w:rFonts w:ascii="Calibri" w:eastAsia="Calibri" w:hAnsi="Calibri" w:cs="Calibri"/>
        </w:rPr>
        <w:sectPr w:rsidR="00112A21">
          <w:footerReference w:type="default" r:id="rId8"/>
          <w:pgSz w:w="12240" w:h="15840"/>
          <w:pgMar w:top="660" w:right="580" w:bottom="280" w:left="580" w:header="0" w:footer="715" w:gutter="0"/>
          <w:cols w:space="720"/>
        </w:sectPr>
      </w:pP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em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ild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fe</w:t>
      </w:r>
      <w:r>
        <w:rPr>
          <w:rFonts w:ascii="Calibri" w:eastAsia="Calibri" w:hAnsi="Calibri" w:cs="Calibri"/>
          <w:w w:val="99"/>
        </w:rPr>
        <w:t>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th</w:t>
      </w:r>
      <w:r>
        <w:rPr>
          <w:rFonts w:ascii="Calibri" w:eastAsia="Calibri" w:hAnsi="Calibri" w:cs="Calibri"/>
          <w:w w:val="99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ab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e</w:t>
      </w:r>
      <w:r w:rsidR="000A074A">
        <w:rPr>
          <w:rFonts w:ascii="Calibri" w:eastAsia="Calibri" w:hAnsi="Calibri" w:cs="Calibri"/>
          <w:w w:val="99"/>
        </w:rPr>
        <w:t xml:space="preserve">: </w:t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8" w:name="Text8"/>
      <w:r w:rsidR="000A074A" w:rsidRPr="000A074A">
        <w:rPr>
          <w:rFonts w:ascii="Calibri" w:eastAsia="Calibri" w:hAnsi="Calibri" w:cs="Calibri"/>
          <w:w w:val="99"/>
          <w:u w:val="single"/>
        </w:rPr>
        <w:instrText xml:space="preserve"> FORMTEXT </w:instrText>
      </w:r>
      <w:r w:rsidR="00770CFC" w:rsidRPr="000A074A">
        <w:rPr>
          <w:rFonts w:ascii="Calibri" w:eastAsia="Calibri" w:hAnsi="Calibri" w:cs="Calibri"/>
          <w:w w:val="99"/>
          <w:u w:val="single"/>
        </w:rPr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separate"/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end"/>
      </w:r>
      <w:bookmarkEnd w:id="78"/>
    </w:p>
    <w:p w:rsidR="00D0687A" w:rsidRPr="00D0687A" w:rsidRDefault="00776B48">
      <w:pPr>
        <w:tabs>
          <w:tab w:val="left" w:pos="10940"/>
        </w:tabs>
        <w:spacing w:before="23" w:line="280" w:lineRule="atLeast"/>
        <w:ind w:left="140" w:right="101"/>
        <w:rPr>
          <w:rFonts w:ascii="Calibri" w:eastAsia="Calibri" w:hAnsi="Calibri" w:cs="Calibri"/>
          <w:spacing w:val="3"/>
          <w:u w:val="single"/>
        </w:rPr>
      </w:pPr>
      <w:r>
        <w:rPr>
          <w:rFonts w:ascii="Calibri" w:eastAsia="Calibri" w:hAnsi="Calibri" w:cs="Calibri"/>
        </w:rPr>
        <w:lastRenderedPageBreak/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ild?</w:t>
      </w:r>
      <w:r>
        <w:rPr>
          <w:rFonts w:ascii="Calibri" w:eastAsia="Calibri" w:hAnsi="Calibri" w:cs="Calibri"/>
          <w:spacing w:val="3"/>
        </w:rPr>
        <w:t xml:space="preserve"> </w:t>
      </w:r>
      <w:r w:rsidR="00770CFC" w:rsidRPr="000A074A">
        <w:rPr>
          <w:rFonts w:ascii="Calibri" w:eastAsia="Calibri" w:hAnsi="Calibri" w:cs="Calibri"/>
          <w:spacing w:val="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9" w:name="Text9"/>
      <w:r w:rsidR="000A074A" w:rsidRPr="000A074A">
        <w:rPr>
          <w:rFonts w:ascii="Calibri" w:eastAsia="Calibri" w:hAnsi="Calibri" w:cs="Calibri"/>
          <w:spacing w:val="3"/>
          <w:u w:val="single"/>
        </w:rPr>
        <w:instrText xml:space="preserve"> FORMTEXT </w:instrText>
      </w:r>
      <w:r w:rsidR="00770CFC" w:rsidRPr="000A074A">
        <w:rPr>
          <w:rFonts w:ascii="Calibri" w:eastAsia="Calibri" w:hAnsi="Calibri" w:cs="Calibri"/>
          <w:spacing w:val="3"/>
          <w:u w:val="single"/>
        </w:rPr>
      </w:r>
      <w:r w:rsidR="00770CFC" w:rsidRPr="000A074A">
        <w:rPr>
          <w:rFonts w:ascii="Calibri" w:eastAsia="Calibri" w:hAnsi="Calibri" w:cs="Calibri"/>
          <w:spacing w:val="3"/>
          <w:u w:val="single"/>
        </w:rPr>
        <w:fldChar w:fldCharType="separate"/>
      </w:r>
      <w:r w:rsidR="000A074A" w:rsidRPr="000A074A">
        <w:rPr>
          <w:rFonts w:ascii="Calibri" w:eastAsia="Calibri" w:hAnsi="Calibri" w:cs="Calibri"/>
          <w:noProof/>
          <w:spacing w:val="3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3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3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3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3"/>
          <w:u w:val="single"/>
        </w:rPr>
        <w:t> </w:t>
      </w:r>
      <w:r w:rsidR="00770CFC" w:rsidRPr="000A074A">
        <w:rPr>
          <w:rFonts w:ascii="Calibri" w:eastAsia="Calibri" w:hAnsi="Calibri" w:cs="Calibri"/>
          <w:spacing w:val="3"/>
          <w:u w:val="single"/>
        </w:rPr>
        <w:fldChar w:fldCharType="end"/>
      </w:r>
      <w:bookmarkEnd w:id="79"/>
    </w:p>
    <w:p w:rsidR="00D0687A" w:rsidRPr="00D0687A" w:rsidRDefault="00776B48">
      <w:pPr>
        <w:tabs>
          <w:tab w:val="left" w:pos="10940"/>
        </w:tabs>
        <w:spacing w:before="23" w:line="280" w:lineRule="atLeast"/>
        <w:ind w:left="140" w:right="101"/>
        <w:rPr>
          <w:rFonts w:ascii="Calibri" w:eastAsia="Calibri" w:hAnsi="Calibri" w:cs="Calibri"/>
          <w:w w:val="99"/>
          <w:u w:val="single" w:color="000000"/>
        </w:rPr>
      </w:pPr>
      <w:r>
        <w:rPr>
          <w:rFonts w:ascii="Calibri" w:eastAsia="Calibri" w:hAnsi="Calibri" w:cs="Calibri"/>
          <w:w w:val="99"/>
        </w:rPr>
        <w:t>Does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ild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fe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w w:val="99"/>
        </w:rPr>
        <w:t>ood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em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rat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7"/>
          <w:w w:val="99"/>
        </w:rPr>
        <w:t>?</w:t>
      </w:r>
      <w:r w:rsidR="000A074A">
        <w:rPr>
          <w:rFonts w:ascii="Calibri" w:eastAsia="Calibri" w:hAnsi="Calibri" w:cs="Calibri"/>
          <w:spacing w:val="7"/>
          <w:w w:val="99"/>
        </w:rPr>
        <w:t xml:space="preserve"> </w:t>
      </w:r>
      <w:r w:rsidR="00770CFC">
        <w:rPr>
          <w:rFonts w:ascii="Calibri" w:eastAsia="Calibri" w:hAnsi="Calibri" w:cs="Calibri"/>
          <w:w w:val="99"/>
          <w:u w:val="single"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0" w:name="Text10"/>
      <w:r w:rsidR="000A074A">
        <w:rPr>
          <w:rFonts w:ascii="Calibri" w:eastAsia="Calibri" w:hAnsi="Calibri" w:cs="Calibri"/>
          <w:w w:val="99"/>
          <w:u w:val="single" w:color="000000"/>
        </w:rPr>
        <w:instrText xml:space="preserve"> FORMTEXT </w:instrText>
      </w:r>
      <w:r w:rsidR="00770CFC">
        <w:rPr>
          <w:rFonts w:ascii="Calibri" w:eastAsia="Calibri" w:hAnsi="Calibri" w:cs="Calibri"/>
          <w:w w:val="99"/>
          <w:u w:val="single" w:color="000000"/>
        </w:rPr>
      </w:r>
      <w:r w:rsidR="00770CFC">
        <w:rPr>
          <w:rFonts w:ascii="Calibri" w:eastAsia="Calibri" w:hAnsi="Calibri" w:cs="Calibri"/>
          <w:w w:val="99"/>
          <w:u w:val="single" w:color="000000"/>
        </w:rPr>
        <w:fldChar w:fldCharType="separate"/>
      </w:r>
      <w:r w:rsidR="000A074A">
        <w:rPr>
          <w:rFonts w:ascii="Calibri" w:eastAsia="Calibri" w:hAnsi="Calibri" w:cs="Calibri"/>
          <w:noProof/>
          <w:w w:val="99"/>
          <w:u w:val="single" w:color="000000"/>
        </w:rPr>
        <w:t> </w:t>
      </w:r>
      <w:r w:rsidR="000A074A">
        <w:rPr>
          <w:rFonts w:ascii="Calibri" w:eastAsia="Calibri" w:hAnsi="Calibri" w:cs="Calibri"/>
          <w:noProof/>
          <w:w w:val="99"/>
          <w:u w:val="single" w:color="000000"/>
        </w:rPr>
        <w:t> </w:t>
      </w:r>
      <w:r w:rsidR="000A074A">
        <w:rPr>
          <w:rFonts w:ascii="Calibri" w:eastAsia="Calibri" w:hAnsi="Calibri" w:cs="Calibri"/>
          <w:noProof/>
          <w:w w:val="99"/>
          <w:u w:val="single" w:color="000000"/>
        </w:rPr>
        <w:t> </w:t>
      </w:r>
      <w:r w:rsidR="000A074A">
        <w:rPr>
          <w:rFonts w:ascii="Calibri" w:eastAsia="Calibri" w:hAnsi="Calibri" w:cs="Calibri"/>
          <w:noProof/>
          <w:w w:val="99"/>
          <w:u w:val="single" w:color="000000"/>
        </w:rPr>
        <w:t> </w:t>
      </w:r>
      <w:r w:rsidR="000A074A">
        <w:rPr>
          <w:rFonts w:ascii="Calibri" w:eastAsia="Calibri" w:hAnsi="Calibri" w:cs="Calibri"/>
          <w:noProof/>
          <w:w w:val="99"/>
          <w:u w:val="single" w:color="000000"/>
        </w:rPr>
        <w:t> </w:t>
      </w:r>
      <w:r w:rsidR="00770CFC">
        <w:rPr>
          <w:rFonts w:ascii="Calibri" w:eastAsia="Calibri" w:hAnsi="Calibri" w:cs="Calibri"/>
          <w:w w:val="99"/>
          <w:u w:val="single" w:color="000000"/>
        </w:rPr>
        <w:fldChar w:fldCharType="end"/>
      </w:r>
      <w:bookmarkEnd w:id="80"/>
    </w:p>
    <w:p w:rsidR="00112A21" w:rsidRDefault="00112A21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9"/>
        <w:gridCol w:w="3026"/>
        <w:gridCol w:w="2727"/>
        <w:gridCol w:w="2889"/>
      </w:tblGrid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112A21" w:rsidRDefault="00776B48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b/>
                <w:position w:val="1"/>
              </w:rPr>
              <w:t>er</w:t>
            </w:r>
          </w:p>
        </w:tc>
        <w:tc>
          <w:tcPr>
            <w:tcW w:w="8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112A21" w:rsidRDefault="00112A21"/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2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81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S</w:t>
            </w:r>
            <w:r w:rsidR="00776B48" w:rsidRPr="00776B48">
              <w:rPr>
                <w:rFonts w:asciiTheme="minorHAnsi" w:eastAsia="Calibri" w:hAnsiTheme="minorHAnsi" w:cs="Calibri"/>
              </w:rPr>
              <w:t>teak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5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82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asta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W</w:t>
            </w:r>
            <w:r w:rsidR="00776B48" w:rsidRPr="00776B48">
              <w:rPr>
                <w:rFonts w:asciiTheme="minorHAnsi" w:eastAsia="Calibri" w:hAnsiTheme="minorHAnsi" w:cs="Calibri"/>
              </w:rPr>
              <w:t>/</w:t>
            </w:r>
            <w:r w:rsidR="00776B48" w:rsidRPr="00776B48">
              <w:rPr>
                <w:rFonts w:asciiTheme="minorHAnsi" w:eastAsia="Calibri" w:hAnsiTheme="minorHAnsi" w:cs="Calibri"/>
                <w:spacing w:val="-2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he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98"/>
            <w:r w:rsidR="00776B48" w:rsidRPr="00776B48">
              <w:rPr>
                <w:rFonts w:asciiTheme="minorHAnsi" w:eastAsia="Calibri" w:hAnsiTheme="minorHAnsi" w:cs="Calibri"/>
                <w:spacing w:val="2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2"/>
              </w:rPr>
            </w:r>
            <w:r>
              <w:rPr>
                <w:rFonts w:asciiTheme="minorHAnsi" w:eastAsia="Calibri" w:hAnsiTheme="minorHAnsi" w:cs="Calibri"/>
                <w:spacing w:val="2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2"/>
              </w:rPr>
              <w:fldChar w:fldCharType="end"/>
            </w:r>
            <w:bookmarkEnd w:id="83"/>
            <w:r w:rsidR="00776B48" w:rsidRPr="00776B48">
              <w:rPr>
                <w:rFonts w:asciiTheme="minorHAnsi" w:eastAsia="Calibri" w:hAnsiTheme="minorHAnsi" w:cs="Calibri"/>
                <w:spacing w:val="2"/>
              </w:rPr>
              <w:t xml:space="preserve"> C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l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ry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11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84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B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</w:p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 w:rsidP="00776B48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3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85"/>
            <w:r w:rsidR="00776B48" w:rsidRPr="00776B48">
              <w:rPr>
                <w:rFonts w:asciiTheme="minorHAnsi" w:eastAsia="Calibri" w:hAnsiTheme="minorHAnsi" w:cs="Calibri"/>
              </w:rPr>
              <w:t xml:space="preserve"> R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-3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B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ee</w:t>
            </w:r>
            <w:r w:rsidR="00776B48" w:rsidRPr="00776B48">
              <w:rPr>
                <w:rFonts w:asciiTheme="minorHAnsi" w:eastAsia="Calibri" w:hAnsiTheme="minorHAnsi" w:cs="Calibri"/>
              </w:rPr>
              <w:t>f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86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asta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W</w:t>
            </w:r>
            <w:r w:rsidR="00776B48" w:rsidRPr="00776B48">
              <w:rPr>
                <w:rFonts w:asciiTheme="minorHAnsi" w:eastAsia="Calibri" w:hAnsiTheme="minorHAnsi" w:cs="Calibri"/>
              </w:rPr>
              <w:t>/</w:t>
            </w:r>
            <w:r w:rsidR="00776B48" w:rsidRPr="00776B48">
              <w:rPr>
                <w:rFonts w:asciiTheme="minorHAnsi" w:eastAsia="Calibri" w:hAnsiTheme="minorHAnsi" w:cs="Calibri"/>
                <w:spacing w:val="-2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</w:rPr>
              <w:t>om</w:t>
            </w:r>
            <w:r w:rsidR="00776B48" w:rsidRPr="00776B48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Sa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9"/>
            <w:r w:rsidR="00776B48" w:rsidRPr="00776B48">
              <w:rPr>
                <w:rFonts w:asciiTheme="minorHAnsi" w:eastAsia="Calibri" w:hAnsiTheme="minorHAnsi" w:cs="Calibri"/>
                <w:spacing w:val="2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2"/>
              </w:rPr>
            </w:r>
            <w:r>
              <w:rPr>
                <w:rFonts w:asciiTheme="minorHAnsi" w:eastAsia="Calibri" w:hAnsiTheme="minorHAnsi" w:cs="Calibri"/>
                <w:spacing w:val="2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2"/>
              </w:rPr>
              <w:fldChar w:fldCharType="end"/>
            </w:r>
            <w:bookmarkEnd w:id="87"/>
            <w:r w:rsidR="00776B48" w:rsidRPr="00776B48">
              <w:rPr>
                <w:rFonts w:asciiTheme="minorHAnsi" w:eastAsia="Calibri" w:hAnsiTheme="minorHAnsi" w:cs="Calibri"/>
                <w:spacing w:val="2"/>
              </w:rPr>
              <w:t xml:space="preserve"> L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tu</w:t>
            </w:r>
            <w:r w:rsidR="00776B48" w:rsidRPr="00776B48">
              <w:rPr>
                <w:rFonts w:asciiTheme="minorHAnsi" w:eastAsia="Calibri" w:hAnsiTheme="minorHAnsi" w:cs="Calibri"/>
              </w:rPr>
              <w:t>ce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12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88"/>
            <w:r w:rsidR="00776B48" w:rsidRPr="00776B48">
              <w:rPr>
                <w:rFonts w:asciiTheme="minorHAnsi" w:eastAsia="Calibri" w:hAnsiTheme="minorHAnsi" w:cs="Calibri"/>
              </w:rPr>
              <w:t xml:space="preserve"> J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</w:p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4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89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ork</w:t>
            </w:r>
            <w:r w:rsidR="00776B48" w:rsidRPr="00776B48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Roast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B48" w:rsidRPr="00776B48">
              <w:rPr>
                <w:rFonts w:asciiTheme="minorHAnsi" w:eastAsia="Calibri" w:hAnsiTheme="minorHAnsi" w:cs="Calibri"/>
              </w:rPr>
              <w:instrText xml:space="preserve"> </w:instrText>
            </w:r>
            <w:bookmarkStart w:id="90" w:name="Check87"/>
            <w:r w:rsidR="00776B48" w:rsidRPr="00776B48">
              <w:rPr>
                <w:rFonts w:asciiTheme="minorHAnsi" w:eastAsia="Calibri" w:hAnsiTheme="minorHAnsi" w:cs="Calibri"/>
              </w:rPr>
              <w:instrText xml:space="preserve">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90"/>
            <w:r w:rsidR="00776B48" w:rsidRPr="00776B48">
              <w:rPr>
                <w:rFonts w:asciiTheme="minorHAnsi" w:eastAsia="Calibri" w:hAnsiTheme="minorHAnsi" w:cs="Calibri"/>
              </w:rPr>
              <w:t xml:space="preserve"> L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ag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00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91"/>
            <w:r w:rsidR="00776B48" w:rsidRPr="00776B48">
              <w:rPr>
                <w:rFonts w:asciiTheme="minorHAnsi" w:eastAsia="Calibri" w:hAnsiTheme="minorHAnsi" w:cs="Calibri"/>
              </w:rPr>
              <w:t xml:space="preserve"> 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m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</w:rPr>
              <w:t>o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13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92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M</w:t>
            </w:r>
            <w:r w:rsidR="00776B48" w:rsidRPr="00776B48">
              <w:rPr>
                <w:rFonts w:asciiTheme="minorHAnsi" w:eastAsia="Calibri" w:hAnsiTheme="minorHAnsi" w:cs="Calibri"/>
              </w:rPr>
              <w:t>ilk</w:t>
            </w:r>
          </w:p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5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93"/>
            <w:r w:rsidR="00776B48" w:rsidRPr="00776B48">
              <w:rPr>
                <w:rFonts w:asciiTheme="minorHAnsi" w:eastAsia="Calibri" w:hAnsiTheme="minorHAnsi" w:cs="Calibri"/>
              </w:rPr>
              <w:t xml:space="preserve"> L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m</w:t>
            </w:r>
            <w:r w:rsidR="00776B48" w:rsidRPr="00776B48">
              <w:rPr>
                <w:rFonts w:asciiTheme="minorHAnsi" w:eastAsia="Calibri" w:hAnsiTheme="minorHAnsi" w:cs="Calibri"/>
              </w:rPr>
              <w:t>b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8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94"/>
            <w:r w:rsidR="00776B48" w:rsidRPr="00776B48">
              <w:rPr>
                <w:rFonts w:asciiTheme="minorHAnsi" w:eastAsia="Calibri" w:hAnsiTheme="minorHAnsi" w:cs="Calibri"/>
              </w:rPr>
              <w:t xml:space="preserve"> Ri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1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95"/>
            <w:r w:rsidR="00776B48" w:rsidRPr="00776B48">
              <w:rPr>
                <w:rFonts w:asciiTheme="minorHAnsi" w:eastAsia="Calibri" w:hAnsiTheme="minorHAnsi" w:cs="Calibri"/>
              </w:rPr>
              <w:t xml:space="preserve"> G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ee</w:t>
            </w:r>
            <w:r w:rsidR="00776B48" w:rsidRPr="00776B48">
              <w:rPr>
                <w:rFonts w:asciiTheme="minorHAnsi" w:eastAsia="Calibri" w:hAnsiTheme="minorHAnsi" w:cs="Calibri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B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14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96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S</w:t>
            </w:r>
            <w:r w:rsidR="00776B48" w:rsidRPr="00776B48">
              <w:rPr>
                <w:rFonts w:asciiTheme="minorHAnsi" w:eastAsia="Calibri" w:hAnsiTheme="minorHAnsi" w:cs="Calibri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d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</w:p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6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9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H</w:t>
            </w:r>
            <w:r w:rsidR="00776B48" w:rsidRPr="00776B48">
              <w:rPr>
                <w:rFonts w:asciiTheme="minorHAnsi" w:eastAsia="Calibri" w:hAnsiTheme="minorHAnsi" w:cs="Calibri"/>
              </w:rPr>
              <w:t>ot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d</w:t>
            </w:r>
            <w:r w:rsidR="00776B48" w:rsidRPr="00776B48">
              <w:rPr>
                <w:rFonts w:asciiTheme="minorHAnsi" w:eastAsia="Calibri" w:hAnsiTheme="minorHAnsi" w:cs="Calibri"/>
              </w:rPr>
              <w:t>ogs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9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98"/>
            <w:r w:rsidR="00776B48" w:rsidRPr="00776B48">
              <w:rPr>
                <w:rFonts w:asciiTheme="minorHAnsi" w:eastAsia="Calibri" w:hAnsiTheme="minorHAnsi" w:cs="Calibri"/>
              </w:rPr>
              <w:t xml:space="preserve"> Co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co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2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99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S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w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et</w:t>
            </w:r>
            <w:r w:rsidR="00776B48" w:rsidRPr="00776B48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P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pp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15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100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W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</w:p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01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H</w:t>
            </w:r>
            <w:r w:rsidR="00776B48" w:rsidRPr="00776B48">
              <w:rPr>
                <w:rFonts w:asciiTheme="minorHAnsi" w:eastAsia="Calibri" w:hAnsiTheme="minorHAnsi" w:cs="Calibri"/>
              </w:rPr>
              <w:t>am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bu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g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rs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0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02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B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4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103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M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m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16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04"/>
            <w:r w:rsidR="00776B48" w:rsidRPr="00776B48">
              <w:rPr>
                <w:rFonts w:asciiTheme="minorHAnsi" w:eastAsia="Calibri" w:hAnsiTheme="minorHAnsi" w:cs="Calibri"/>
              </w:rPr>
              <w:t xml:space="preserve"> Ca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k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</w:p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8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05"/>
            <w:r w:rsidR="00776B48" w:rsidRPr="00776B48">
              <w:rPr>
                <w:rFonts w:asciiTheme="minorHAnsi" w:eastAsia="Calibri" w:hAnsiTheme="minorHAnsi" w:cs="Calibri"/>
              </w:rPr>
              <w:t xml:space="preserve"> Gro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un</w:t>
            </w:r>
            <w:r w:rsidR="00776B48" w:rsidRPr="00776B48">
              <w:rPr>
                <w:rFonts w:asciiTheme="minorHAnsi" w:eastAsia="Calibri" w:hAnsiTheme="minorHAnsi" w:cs="Calibri"/>
              </w:rPr>
              <w:t>d</w:t>
            </w:r>
            <w:r w:rsidR="00776B48" w:rsidRPr="00776B48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B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f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1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06"/>
            <w:r w:rsidR="00776B48" w:rsidRPr="00776B48">
              <w:rPr>
                <w:rFonts w:asciiTheme="minorHAnsi" w:eastAsia="Calibri" w:hAnsiTheme="minorHAnsi" w:cs="Calibri"/>
              </w:rPr>
              <w:t xml:space="preserve"> F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ch</w:t>
            </w:r>
            <w:r w:rsidR="00776B48" w:rsidRPr="00776B48">
              <w:rPr>
                <w:rFonts w:asciiTheme="minorHAnsi" w:eastAsia="Calibri" w:hAnsiTheme="minorHAnsi" w:cs="Calibri"/>
                <w:spacing w:val="-6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Fr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4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107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S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p</w:t>
            </w:r>
            <w:r w:rsidR="00776B48" w:rsidRPr="00776B48">
              <w:rPr>
                <w:rFonts w:asciiTheme="minorHAnsi" w:eastAsia="Calibri" w:hAnsiTheme="minorHAnsi" w:cs="Calibri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ach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1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08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ie</w:t>
            </w:r>
          </w:p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9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09"/>
            <w:r w:rsidR="00776B48" w:rsidRPr="00776B48">
              <w:rPr>
                <w:rFonts w:asciiTheme="minorHAnsi" w:eastAsia="Calibri" w:hAnsiTheme="minorHAnsi" w:cs="Calibri"/>
              </w:rPr>
              <w:t xml:space="preserve"> C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</w:rPr>
              <w:t>ic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k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Nu</w:t>
            </w:r>
            <w:r w:rsidR="00776B48" w:rsidRPr="00776B48">
              <w:rPr>
                <w:rFonts w:asciiTheme="minorHAnsi" w:eastAsia="Calibri" w:hAnsiTheme="minorHAnsi" w:cs="Calibri"/>
              </w:rPr>
              <w:t>gg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ts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2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110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M</w:t>
            </w:r>
            <w:r w:rsidR="00776B48" w:rsidRPr="00776B48">
              <w:rPr>
                <w:rFonts w:asciiTheme="minorHAnsi" w:eastAsia="Calibri" w:hAnsiTheme="minorHAnsi" w:cs="Calibri"/>
              </w:rPr>
              <w:t>ashed</w:t>
            </w:r>
            <w:r w:rsidR="00776B48" w:rsidRPr="00776B48">
              <w:rPr>
                <w:rFonts w:asciiTheme="minorHAnsi" w:eastAsia="Calibri" w:hAnsiTheme="minorHAnsi" w:cs="Calibri"/>
                <w:spacing w:val="-6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P</w:t>
            </w:r>
            <w:r w:rsidR="00776B48" w:rsidRPr="00776B48">
              <w:rPr>
                <w:rFonts w:asciiTheme="minorHAnsi" w:eastAsia="Calibri" w:hAnsiTheme="minorHAnsi" w:cs="Calibri"/>
              </w:rPr>
              <w:t>ot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5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11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8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12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Pudd</w:t>
            </w:r>
            <w:r w:rsidR="00776B48" w:rsidRPr="00776B48">
              <w:rPr>
                <w:rFonts w:asciiTheme="minorHAnsi" w:eastAsia="Calibri" w:hAnsiTheme="minorHAnsi" w:cs="Calibri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g</w:t>
            </w:r>
          </w:p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80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13"/>
            <w:r w:rsidR="00776B48" w:rsidRPr="00776B48">
              <w:rPr>
                <w:rFonts w:asciiTheme="minorHAnsi" w:eastAsia="Calibri" w:hAnsiTheme="minorHAnsi" w:cs="Calibri"/>
              </w:rPr>
              <w:t xml:space="preserve"> C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</w:rPr>
              <w:t>ic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k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3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14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B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k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d</w:t>
            </w:r>
            <w:r w:rsidR="00776B48" w:rsidRPr="00776B48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P</w:t>
            </w:r>
            <w:r w:rsidR="00776B48" w:rsidRPr="00776B48">
              <w:rPr>
                <w:rFonts w:asciiTheme="minorHAnsi" w:eastAsia="Calibri" w:hAnsiTheme="minorHAnsi" w:cs="Calibri"/>
              </w:rPr>
              <w:t>ot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6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115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S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um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me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qu</w:t>
            </w:r>
            <w:r w:rsidR="00776B48" w:rsidRPr="00776B48">
              <w:rPr>
                <w:rFonts w:asciiTheme="minorHAnsi" w:eastAsia="Calibri" w:hAnsiTheme="minorHAnsi" w:cs="Calibri"/>
              </w:rPr>
              <w:t>ash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9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16"/>
            <w:r w:rsidR="00776B48" w:rsidRPr="00776B48">
              <w:rPr>
                <w:rFonts w:asciiTheme="minorHAnsi" w:eastAsia="Calibri" w:hAnsiTheme="minorHAnsi" w:cs="Calibri"/>
              </w:rPr>
              <w:t xml:space="preserve"> J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llo</w:t>
            </w:r>
          </w:p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81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1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F</w:t>
            </w:r>
            <w:r w:rsidR="00776B48" w:rsidRPr="00776B48">
              <w:rPr>
                <w:rFonts w:asciiTheme="minorHAnsi" w:eastAsia="Calibri" w:hAnsiTheme="minorHAnsi" w:cs="Calibri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h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94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18"/>
            <w:r w:rsidR="00776B48" w:rsidRPr="00776B48">
              <w:rPr>
                <w:rFonts w:asciiTheme="minorHAnsi" w:eastAsia="Calibri" w:hAnsiTheme="minorHAnsi" w:cs="Calibri"/>
              </w:rPr>
              <w:t xml:space="preserve"> 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</w:rPr>
              <w:t>ter</w:t>
            </w:r>
            <w:r w:rsidR="00776B48" w:rsidRPr="00776B48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7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119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W</w:t>
            </w:r>
            <w:r w:rsidR="00776B48" w:rsidRPr="00776B48">
              <w:rPr>
                <w:rFonts w:asciiTheme="minorHAnsi" w:eastAsia="Calibri" w:hAnsiTheme="minorHAnsi" w:cs="Calibri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n</w:t>
            </w:r>
            <w:r w:rsidR="00776B48" w:rsidRPr="00776B48">
              <w:rPr>
                <w:rFonts w:asciiTheme="minorHAnsi" w:eastAsia="Calibri" w:hAnsiTheme="minorHAnsi" w:cs="Calibri"/>
              </w:rPr>
              <w:t>ter</w:t>
            </w:r>
            <w:r w:rsidR="00776B48" w:rsidRPr="00776B48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qu</w:t>
            </w:r>
            <w:r w:rsidR="00776B48" w:rsidRPr="00776B48">
              <w:rPr>
                <w:rFonts w:asciiTheme="minorHAnsi" w:eastAsia="Calibri" w:hAnsiTheme="minorHAnsi" w:cs="Calibri"/>
              </w:rPr>
              <w:t>ash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20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20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Y</w:t>
            </w:r>
            <w:r w:rsidR="00776B48" w:rsidRPr="00776B48">
              <w:rPr>
                <w:rFonts w:asciiTheme="minorHAnsi" w:eastAsia="Calibri" w:hAnsiTheme="minorHAnsi" w:cs="Calibri"/>
              </w:rPr>
              <w:t>og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</w:rPr>
              <w:t>rt</w:t>
            </w:r>
          </w:p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2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21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N</w:t>
            </w:r>
            <w:r w:rsidR="00776B48" w:rsidRPr="00776B48">
              <w:rPr>
                <w:rFonts w:asciiTheme="minorHAnsi" w:eastAsia="Calibri" w:hAnsiTheme="minorHAnsi" w:cs="Calibri"/>
              </w:rPr>
              <w:t>ac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ho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5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22"/>
            <w:r w:rsidR="00776B48" w:rsidRPr="00776B48">
              <w:rPr>
                <w:rFonts w:asciiTheme="minorHAnsi" w:eastAsia="Calibri" w:hAnsiTheme="minorHAnsi" w:cs="Calibri"/>
              </w:rPr>
              <w:t xml:space="preserve"> C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8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23"/>
            <w:r w:rsidR="00776B48" w:rsidRPr="00776B48">
              <w:rPr>
                <w:rFonts w:asciiTheme="minorHAnsi" w:eastAsia="Calibri" w:hAnsiTheme="minorHAnsi" w:cs="Calibri"/>
              </w:rPr>
              <w:t xml:space="preserve"> 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pp</w:t>
            </w:r>
            <w:r w:rsidR="00776B48" w:rsidRPr="00776B48">
              <w:rPr>
                <w:rFonts w:asciiTheme="minorHAnsi" w:eastAsia="Calibri" w:hAnsiTheme="minorHAnsi" w:cs="Calibri"/>
              </w:rPr>
              <w:t>l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s</w:t>
            </w:r>
            <w:r w:rsidR="00776B48" w:rsidRPr="00776B48">
              <w:rPr>
                <w:rFonts w:asciiTheme="minorHAnsi" w:eastAsia="Calibri" w:hAnsiTheme="minorHAnsi" w:cs="Calibri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</w:rPr>
              <w:t>ce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21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24"/>
            <w:r w:rsidR="00776B48" w:rsidRPr="00776B48">
              <w:rPr>
                <w:rFonts w:asciiTheme="minorHAnsi" w:eastAsia="Calibri" w:hAnsiTheme="minorHAnsi" w:cs="Calibri"/>
              </w:rPr>
              <w:t xml:space="preserve"> Co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</w:rPr>
              <w:t>k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i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</w:tr>
      <w:tr w:rsidR="00112A21">
        <w:trPr>
          <w:trHeight w:hRule="exact" w:val="28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83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-1"/>
              </w:rPr>
            </w:r>
            <w:r>
              <w:rPr>
                <w:rFonts w:asciiTheme="minorHAnsi" w:eastAsia="Calibri" w:hAnsiTheme="minorHAnsi" w:cs="Calibri"/>
                <w:spacing w:val="-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-1"/>
              </w:rPr>
              <w:fldChar w:fldCharType="end"/>
            </w:r>
            <w:bookmarkEnd w:id="125"/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S</w:t>
            </w:r>
            <w:r w:rsidR="00776B48" w:rsidRPr="00776B48">
              <w:rPr>
                <w:rFonts w:asciiTheme="minorHAnsi" w:eastAsia="Calibri" w:hAnsiTheme="minorHAnsi" w:cs="Calibri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up</w:t>
            </w:r>
            <w:r w:rsidR="00776B48" w:rsidRPr="00776B48">
              <w:rPr>
                <w:rFonts w:asciiTheme="minorHAnsi" w:eastAsia="Calibri" w:hAnsiTheme="minorHAnsi" w:cs="Calibri"/>
              </w:rPr>
              <w:t>,</w:t>
            </w:r>
            <w:r w:rsidR="00776B48" w:rsidRPr="00776B48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St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w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96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26"/>
            <w:r w:rsidR="00776B48" w:rsidRPr="00776B48">
              <w:rPr>
                <w:rFonts w:asciiTheme="minorHAnsi" w:eastAsia="Calibri" w:hAnsiTheme="minorHAnsi" w:cs="Calibri"/>
              </w:rPr>
              <w:t xml:space="preserve"> Co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g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-7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es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09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27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F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u</w:t>
            </w:r>
            <w:r w:rsidR="00776B48" w:rsidRPr="00776B48">
              <w:rPr>
                <w:rFonts w:asciiTheme="minorHAnsi" w:eastAsia="Calibri" w:hAnsiTheme="minorHAnsi" w:cs="Calibri"/>
              </w:rPr>
              <w:t>it</w:t>
            </w:r>
            <w:r w:rsidR="00776B48" w:rsidRPr="00776B48">
              <w:rPr>
                <w:rFonts w:asciiTheme="minorHAnsi" w:eastAsia="Calibri" w:hAnsiTheme="minorHAnsi" w:cs="Calibri"/>
                <w:spacing w:val="-2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Cockt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</w:rPr>
              <w:t>il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70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2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28"/>
            <w:r w:rsidR="00776B48" w:rsidRPr="00776B48">
              <w:rPr>
                <w:rFonts w:asciiTheme="minorHAnsi" w:eastAsia="Calibri" w:hAnsiTheme="minorHAnsi" w:cs="Calibri"/>
              </w:rPr>
              <w:t xml:space="preserve"> I</w:t>
            </w:r>
            <w:r w:rsidR="00776B48" w:rsidRPr="00776B48">
              <w:rPr>
                <w:rFonts w:asciiTheme="minorHAnsi" w:eastAsia="Calibri" w:hAnsiTheme="minorHAnsi" w:cs="Calibri"/>
                <w:spacing w:val="2"/>
              </w:rPr>
              <w:t>c</w:t>
            </w:r>
            <w:r w:rsidR="00776B48" w:rsidRPr="00776B48">
              <w:rPr>
                <w:rFonts w:asciiTheme="minorHAnsi" w:eastAsia="Calibri" w:hAnsiTheme="minorHAnsi" w:cs="Calibri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  <w:spacing w:val="-3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</w:rPr>
              <w:t>Cre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a</w:t>
            </w:r>
            <w:r w:rsidR="00776B48" w:rsidRPr="00776B48">
              <w:rPr>
                <w:rFonts w:asciiTheme="minorHAnsi" w:eastAsia="Calibri" w:hAnsiTheme="minorHAnsi" w:cs="Calibri"/>
              </w:rPr>
              <w:t>m</w:t>
            </w:r>
          </w:p>
        </w:tc>
      </w:tr>
      <w:tr w:rsidR="00112A21">
        <w:trPr>
          <w:trHeight w:hRule="exact" w:val="34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29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4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29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</w:rPr>
              <w:t>asta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 xml:space="preserve"> W</w:t>
            </w:r>
            <w:r w:rsidR="00776B48" w:rsidRPr="00776B48">
              <w:rPr>
                <w:rFonts w:asciiTheme="minorHAnsi" w:eastAsia="Calibri" w:hAnsiTheme="minorHAnsi" w:cs="Calibri"/>
              </w:rPr>
              <w:t>/</w:t>
            </w:r>
            <w:r w:rsidR="00776B48" w:rsidRPr="00776B48">
              <w:rPr>
                <w:rFonts w:asciiTheme="minorHAnsi" w:eastAsia="Calibri" w:hAnsiTheme="minorHAnsi" w:cs="Calibri"/>
                <w:spacing w:val="-2"/>
              </w:rPr>
              <w:t xml:space="preserve"> 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Bu</w:t>
            </w:r>
            <w:r w:rsidR="00776B48" w:rsidRPr="00776B48">
              <w:rPr>
                <w:rFonts w:asciiTheme="minorHAnsi" w:eastAsia="Calibri" w:hAnsiTheme="minorHAnsi" w:cs="Calibri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r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690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97"/>
            <w:r w:rsidR="00776B48" w:rsidRPr="00776B48">
              <w:rPr>
                <w:rFonts w:asciiTheme="minorHAnsi" w:eastAsia="Calibri" w:hAnsiTheme="minorHAnsi" w:cs="Calibri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</w:rPr>
            </w:r>
            <w:r>
              <w:rPr>
                <w:rFonts w:asciiTheme="minorHAnsi" w:eastAsia="Calibri" w:hAnsiTheme="minorHAnsi" w:cs="Calibri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</w:rPr>
              <w:fldChar w:fldCharType="end"/>
            </w:r>
            <w:bookmarkEnd w:id="130"/>
            <w:r w:rsidR="00776B48" w:rsidRPr="00776B48">
              <w:rPr>
                <w:rFonts w:asciiTheme="minorHAnsi" w:eastAsia="Calibri" w:hAnsiTheme="minorHAnsi" w:cs="Calibri"/>
              </w:rPr>
              <w:t xml:space="preserve"> Carr</w:t>
            </w:r>
            <w:r w:rsidR="00776B48" w:rsidRPr="00776B48">
              <w:rPr>
                <w:rFonts w:asciiTheme="minorHAnsi" w:eastAsia="Calibri" w:hAnsiTheme="minorHAnsi" w:cs="Calibri"/>
                <w:spacing w:val="1"/>
              </w:rPr>
              <w:t>o</w:t>
            </w:r>
            <w:r w:rsidR="00776B48" w:rsidRPr="00776B48">
              <w:rPr>
                <w:rFonts w:asciiTheme="minorHAnsi" w:eastAsia="Calibri" w:hAnsiTheme="minorHAnsi" w:cs="Calibri"/>
                <w:spacing w:val="3"/>
              </w:rPr>
              <w:t>t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770CFC">
            <w:pPr>
              <w:spacing w:line="240" w:lineRule="exact"/>
              <w:ind w:left="545"/>
              <w:rPr>
                <w:rFonts w:asciiTheme="minorHAnsi" w:eastAsia="Calibri" w:hAnsiTheme="minorHAnsi" w:cs="Calibri"/>
              </w:rPr>
            </w:pP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10"/>
            <w:r w:rsidR="00776B48" w:rsidRPr="00776B48">
              <w:rPr>
                <w:rFonts w:asciiTheme="minorHAnsi" w:eastAsia="Calibri" w:hAnsiTheme="minorHAnsi" w:cs="Calibri"/>
                <w:spacing w:val="1"/>
              </w:rPr>
              <w:instrText xml:space="preserve"> FORMCHECKBOX </w:instrText>
            </w:r>
            <w:r>
              <w:rPr>
                <w:rFonts w:asciiTheme="minorHAnsi" w:eastAsia="Calibri" w:hAnsiTheme="minorHAnsi" w:cs="Calibri"/>
                <w:spacing w:val="1"/>
              </w:rPr>
            </w:r>
            <w:r>
              <w:rPr>
                <w:rFonts w:asciiTheme="minorHAnsi" w:eastAsia="Calibri" w:hAnsiTheme="minorHAnsi" w:cs="Calibri"/>
                <w:spacing w:val="1"/>
              </w:rPr>
              <w:fldChar w:fldCharType="separate"/>
            </w:r>
            <w:r w:rsidRPr="00776B48">
              <w:rPr>
                <w:rFonts w:asciiTheme="minorHAnsi" w:eastAsia="Calibri" w:hAnsiTheme="minorHAnsi" w:cs="Calibri"/>
                <w:spacing w:val="1"/>
              </w:rPr>
              <w:fldChar w:fldCharType="end"/>
            </w:r>
            <w:bookmarkEnd w:id="131"/>
            <w:r w:rsidR="00776B48" w:rsidRPr="00776B48">
              <w:rPr>
                <w:rFonts w:asciiTheme="minorHAnsi" w:eastAsia="Calibri" w:hAnsiTheme="minorHAnsi" w:cs="Calibri"/>
                <w:spacing w:val="1"/>
              </w:rPr>
              <w:t xml:space="preserve"> P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ac</w:t>
            </w:r>
            <w:r w:rsidR="00776B48" w:rsidRPr="00776B48">
              <w:rPr>
                <w:rFonts w:asciiTheme="minorHAnsi" w:eastAsia="Calibri" w:hAnsiTheme="minorHAnsi" w:cs="Calibri"/>
                <w:spacing w:val="4"/>
              </w:rPr>
              <w:t>h</w:t>
            </w:r>
            <w:r w:rsidR="00776B48" w:rsidRPr="00776B48">
              <w:rPr>
                <w:rFonts w:asciiTheme="minorHAnsi" w:eastAsia="Calibri" w:hAnsiTheme="minorHAnsi" w:cs="Calibri"/>
                <w:spacing w:val="-1"/>
              </w:rPr>
              <w:t>e</w:t>
            </w:r>
            <w:r w:rsidR="00776B48" w:rsidRPr="00776B48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A21" w:rsidRPr="00776B48" w:rsidRDefault="00112A21">
            <w:pPr>
              <w:rPr>
                <w:rFonts w:asciiTheme="minorHAnsi" w:hAnsiTheme="minorHAnsi"/>
              </w:rPr>
            </w:pPr>
          </w:p>
        </w:tc>
      </w:tr>
    </w:tbl>
    <w:p w:rsidR="00112A21" w:rsidRDefault="00112A21">
      <w:pPr>
        <w:spacing w:before="3" w:line="200" w:lineRule="exact"/>
      </w:pPr>
    </w:p>
    <w:p w:rsidR="00112A21" w:rsidRDefault="00776B48">
      <w:pPr>
        <w:tabs>
          <w:tab w:val="left" w:pos="10940"/>
        </w:tabs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pe</w:t>
      </w:r>
      <w:r>
        <w:rPr>
          <w:rFonts w:ascii="Calibri" w:eastAsia="Calibri" w:hAnsi="Calibri" w:cs="Calibri"/>
          <w:w w:val="99"/>
        </w:rPr>
        <w:t>ci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typ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fo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3"/>
          <w:w w:val="99"/>
        </w:rPr>
        <w:t>d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(e</w:t>
      </w:r>
      <w:r>
        <w:rPr>
          <w:rFonts w:ascii="Calibri" w:eastAsia="Calibri" w:hAnsi="Calibri" w:cs="Calibri"/>
          <w:spacing w:val="2"/>
          <w:w w:val="99"/>
        </w:rPr>
        <w:t>.</w:t>
      </w:r>
      <w:r>
        <w:rPr>
          <w:rFonts w:ascii="Calibri" w:eastAsia="Calibri" w:hAnsi="Calibri" w:cs="Calibri"/>
          <w:w w:val="99"/>
        </w:rPr>
        <w:t>g.,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w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w w:val="99"/>
        </w:rPr>
        <w:t>ric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w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pp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iz</w:t>
      </w:r>
      <w:r>
        <w:rPr>
          <w:rFonts w:ascii="Calibri" w:eastAsia="Calibri" w:hAnsi="Calibri" w:cs="Calibri"/>
          <w:spacing w:val="1"/>
          <w:w w:val="99"/>
        </w:rPr>
        <w:t>z</w:t>
      </w:r>
      <w:r>
        <w:rPr>
          <w:rFonts w:ascii="Calibri" w:eastAsia="Calibri" w:hAnsi="Calibri" w:cs="Calibri"/>
          <w:w w:val="99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Coc</w:t>
      </w:r>
      <w:r>
        <w:rPr>
          <w:rFonts w:ascii="Calibri" w:eastAsia="Calibri" w:hAnsi="Calibri" w:cs="Calibri"/>
          <w:spacing w:val="4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-</w:t>
      </w:r>
      <w:r>
        <w:rPr>
          <w:rFonts w:ascii="Calibri" w:eastAsia="Calibri" w:hAnsi="Calibri" w:cs="Calibri"/>
          <w:w w:val="99"/>
        </w:rPr>
        <w:t>Cola)</w:t>
      </w:r>
      <w:r w:rsidR="000A074A">
        <w:rPr>
          <w:rFonts w:ascii="Calibri" w:eastAsia="Calibri" w:hAnsi="Calibri" w:cs="Calibri"/>
          <w:w w:val="99"/>
        </w:rPr>
        <w:t xml:space="preserve">: </w:t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2" w:name="Text11"/>
      <w:r w:rsidR="000A074A" w:rsidRPr="000A074A">
        <w:rPr>
          <w:rFonts w:ascii="Calibri" w:eastAsia="Calibri" w:hAnsi="Calibri" w:cs="Calibri"/>
          <w:w w:val="99"/>
          <w:u w:val="single"/>
        </w:rPr>
        <w:instrText xml:space="preserve"> FORMTEXT </w:instrText>
      </w:r>
      <w:r w:rsidR="00770CFC" w:rsidRPr="000A074A">
        <w:rPr>
          <w:rFonts w:ascii="Calibri" w:eastAsia="Calibri" w:hAnsi="Calibri" w:cs="Calibri"/>
          <w:w w:val="99"/>
          <w:u w:val="single"/>
        </w:rPr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separate"/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w w:val="99"/>
          <w:u w:val="single"/>
        </w:rPr>
        <w:t> </w:t>
      </w:r>
      <w:r w:rsidR="00770CFC" w:rsidRPr="000A074A">
        <w:rPr>
          <w:rFonts w:ascii="Calibri" w:eastAsia="Calibri" w:hAnsi="Calibri" w:cs="Calibri"/>
          <w:w w:val="99"/>
          <w:u w:val="single"/>
        </w:rPr>
        <w:fldChar w:fldCharType="end"/>
      </w:r>
      <w:bookmarkEnd w:id="132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</w:p>
    <w:p w:rsidR="00112A21" w:rsidRDefault="00112A21">
      <w:pPr>
        <w:spacing w:before="3" w:line="180" w:lineRule="exact"/>
        <w:rPr>
          <w:sz w:val="18"/>
          <w:szCs w:val="18"/>
        </w:rPr>
      </w:pPr>
    </w:p>
    <w:p w:rsidR="00112A21" w:rsidRDefault="00112A21">
      <w:pPr>
        <w:spacing w:line="200" w:lineRule="exact"/>
      </w:pPr>
    </w:p>
    <w:p w:rsidR="00112A21" w:rsidRDefault="00112A21">
      <w:pPr>
        <w:spacing w:line="200" w:lineRule="exact"/>
      </w:pPr>
    </w:p>
    <w:p w:rsidR="00112A21" w:rsidRDefault="00776B48">
      <w:pPr>
        <w:tabs>
          <w:tab w:val="left" w:pos="10940"/>
        </w:tabs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pe</w:t>
      </w:r>
      <w:r>
        <w:rPr>
          <w:rFonts w:ascii="Calibri" w:eastAsia="Calibri" w:hAnsi="Calibri" w:cs="Calibri"/>
          <w:w w:val="99"/>
        </w:rPr>
        <w:t>ci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ra</w:t>
      </w:r>
      <w:r>
        <w:rPr>
          <w:rFonts w:ascii="Calibri" w:eastAsia="Calibri" w:hAnsi="Calibri" w:cs="Calibri"/>
          <w:spacing w:val="1"/>
          <w:w w:val="99"/>
        </w:rPr>
        <w:t>nd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ild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w</w:t>
      </w:r>
      <w:r>
        <w:rPr>
          <w:rFonts w:ascii="Calibri" w:eastAsia="Calibri" w:hAnsi="Calibri" w:cs="Calibri"/>
          <w:w w:val="99"/>
        </w:rPr>
        <w:t>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k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spec</w:t>
      </w:r>
      <w:r>
        <w:rPr>
          <w:rFonts w:ascii="Calibri" w:eastAsia="Calibri" w:hAnsi="Calibri" w:cs="Calibri"/>
          <w:spacing w:val="-1"/>
          <w:w w:val="99"/>
        </w:rPr>
        <w:t>if</w:t>
      </w:r>
      <w:r>
        <w:rPr>
          <w:rFonts w:ascii="Calibri" w:eastAsia="Calibri" w:hAnsi="Calibri" w:cs="Calibri"/>
          <w:w w:val="99"/>
        </w:rPr>
        <w:t>ic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w w:val="99"/>
        </w:rPr>
        <w:t>oo</w:t>
      </w:r>
      <w:r w:rsidR="000A074A">
        <w:rPr>
          <w:rFonts w:ascii="Calibri" w:eastAsia="Calibri" w:hAnsi="Calibri" w:cs="Calibri"/>
          <w:spacing w:val="7"/>
          <w:w w:val="99"/>
        </w:rPr>
        <w:t xml:space="preserve">d: </w:t>
      </w:r>
      <w:r w:rsidR="00770CFC" w:rsidRPr="000A074A">
        <w:rPr>
          <w:rFonts w:ascii="Calibri" w:eastAsia="Calibri" w:hAnsi="Calibri" w:cs="Calibri"/>
          <w:spacing w:val="7"/>
          <w:w w:val="99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3" w:name="Text12"/>
      <w:r w:rsidR="000A074A" w:rsidRPr="000A074A">
        <w:rPr>
          <w:rFonts w:ascii="Calibri" w:eastAsia="Calibri" w:hAnsi="Calibri" w:cs="Calibri"/>
          <w:spacing w:val="7"/>
          <w:w w:val="99"/>
          <w:u w:val="single"/>
        </w:rPr>
        <w:instrText xml:space="preserve"> FORMTEXT </w:instrText>
      </w:r>
      <w:r w:rsidR="00770CFC" w:rsidRPr="000A074A">
        <w:rPr>
          <w:rFonts w:ascii="Calibri" w:eastAsia="Calibri" w:hAnsi="Calibri" w:cs="Calibri"/>
          <w:spacing w:val="7"/>
          <w:w w:val="99"/>
          <w:u w:val="single"/>
        </w:rPr>
      </w:r>
      <w:r w:rsidR="00770CFC" w:rsidRPr="000A074A">
        <w:rPr>
          <w:rFonts w:ascii="Calibri" w:eastAsia="Calibri" w:hAnsi="Calibri" w:cs="Calibri"/>
          <w:spacing w:val="7"/>
          <w:w w:val="99"/>
          <w:u w:val="single"/>
        </w:rPr>
        <w:fldChar w:fldCharType="separate"/>
      </w:r>
      <w:r w:rsidR="000A074A" w:rsidRPr="000A074A">
        <w:rPr>
          <w:rFonts w:ascii="Calibri" w:eastAsia="Calibri" w:hAnsi="Calibri" w:cs="Calibri"/>
          <w:noProof/>
          <w:spacing w:val="7"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7"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7"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7"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7"/>
          <w:w w:val="99"/>
          <w:u w:val="single"/>
        </w:rPr>
        <w:t> </w:t>
      </w:r>
      <w:r w:rsidR="00770CFC" w:rsidRPr="000A074A">
        <w:rPr>
          <w:rFonts w:ascii="Calibri" w:eastAsia="Calibri" w:hAnsi="Calibri" w:cs="Calibri"/>
          <w:spacing w:val="7"/>
          <w:w w:val="99"/>
          <w:u w:val="single"/>
        </w:rPr>
        <w:fldChar w:fldCharType="end"/>
      </w:r>
      <w:bookmarkEnd w:id="133"/>
    </w:p>
    <w:p w:rsidR="00112A21" w:rsidRDefault="00112A21">
      <w:pPr>
        <w:spacing w:before="3" w:line="180" w:lineRule="exact"/>
        <w:rPr>
          <w:sz w:val="18"/>
          <w:szCs w:val="18"/>
        </w:rPr>
      </w:pPr>
    </w:p>
    <w:p w:rsidR="00112A21" w:rsidRDefault="00112A21">
      <w:pPr>
        <w:spacing w:line="200" w:lineRule="exact"/>
      </w:pPr>
    </w:p>
    <w:p w:rsidR="00112A21" w:rsidRDefault="00112A21">
      <w:pPr>
        <w:spacing w:line="200" w:lineRule="exact"/>
      </w:pPr>
    </w:p>
    <w:p w:rsidR="00112A21" w:rsidRDefault="00776B48">
      <w:pPr>
        <w:tabs>
          <w:tab w:val="left" w:pos="10940"/>
        </w:tabs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ild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efe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th</w:t>
      </w:r>
      <w:r>
        <w:rPr>
          <w:rFonts w:ascii="Calibri" w:eastAsia="Calibri" w:hAnsi="Calibri" w:cs="Calibri"/>
          <w:w w:val="99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ab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spacing w:val="8"/>
          <w:w w:val="99"/>
        </w:rPr>
        <w:t>e</w:t>
      </w:r>
      <w:r w:rsidR="000A074A">
        <w:rPr>
          <w:rFonts w:ascii="Calibri" w:eastAsia="Calibri" w:hAnsi="Calibri" w:cs="Calibri"/>
          <w:spacing w:val="8"/>
          <w:w w:val="99"/>
        </w:rPr>
        <w:t xml:space="preserve">: </w:t>
      </w:r>
      <w:r w:rsidR="00770CFC" w:rsidRPr="000A074A">
        <w:rPr>
          <w:rFonts w:ascii="Calibri" w:eastAsia="Calibri" w:hAnsi="Calibri" w:cs="Calibri"/>
          <w:spacing w:val="8"/>
          <w:w w:val="99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4" w:name="Text13"/>
      <w:r w:rsidR="000A074A" w:rsidRPr="000A074A">
        <w:rPr>
          <w:rFonts w:ascii="Calibri" w:eastAsia="Calibri" w:hAnsi="Calibri" w:cs="Calibri"/>
          <w:spacing w:val="8"/>
          <w:w w:val="99"/>
          <w:u w:val="single"/>
        </w:rPr>
        <w:instrText xml:space="preserve"> FORMTEXT </w:instrText>
      </w:r>
      <w:r w:rsidR="00770CFC" w:rsidRPr="000A074A">
        <w:rPr>
          <w:rFonts w:ascii="Calibri" w:eastAsia="Calibri" w:hAnsi="Calibri" w:cs="Calibri"/>
          <w:spacing w:val="8"/>
          <w:w w:val="99"/>
          <w:u w:val="single"/>
        </w:rPr>
      </w:r>
      <w:r w:rsidR="00770CFC" w:rsidRPr="000A074A">
        <w:rPr>
          <w:rFonts w:ascii="Calibri" w:eastAsia="Calibri" w:hAnsi="Calibri" w:cs="Calibri"/>
          <w:spacing w:val="8"/>
          <w:w w:val="99"/>
          <w:u w:val="single"/>
        </w:rPr>
        <w:fldChar w:fldCharType="separate"/>
      </w:r>
      <w:r w:rsidR="000A074A" w:rsidRPr="000A074A">
        <w:rPr>
          <w:rFonts w:ascii="Calibri" w:eastAsia="Calibri" w:hAnsi="Calibri" w:cs="Calibri"/>
          <w:noProof/>
          <w:spacing w:val="8"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8"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8"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8"/>
          <w:w w:val="99"/>
          <w:u w:val="single"/>
        </w:rPr>
        <w:t> </w:t>
      </w:r>
      <w:r w:rsidR="000A074A" w:rsidRPr="000A074A">
        <w:rPr>
          <w:rFonts w:ascii="Calibri" w:eastAsia="Calibri" w:hAnsi="Calibri" w:cs="Calibri"/>
          <w:noProof/>
          <w:spacing w:val="8"/>
          <w:w w:val="99"/>
          <w:u w:val="single"/>
        </w:rPr>
        <w:t> </w:t>
      </w:r>
      <w:r w:rsidR="00770CFC" w:rsidRPr="000A074A">
        <w:rPr>
          <w:rFonts w:ascii="Calibri" w:eastAsia="Calibri" w:hAnsi="Calibri" w:cs="Calibri"/>
          <w:spacing w:val="8"/>
          <w:w w:val="99"/>
          <w:u w:val="single"/>
        </w:rPr>
        <w:fldChar w:fldCharType="end"/>
      </w:r>
      <w:bookmarkEnd w:id="134"/>
      <w:r>
        <w:rPr>
          <w:rFonts w:ascii="Calibri" w:eastAsia="Calibri" w:hAnsi="Calibri" w:cs="Calibri"/>
          <w:w w:val="99"/>
          <w:u w:val="single" w:color="000000"/>
        </w:rPr>
        <w:t xml:space="preserve"> </w:t>
      </w:r>
    </w:p>
    <w:p w:rsidR="00112A21" w:rsidRDefault="00112A21">
      <w:pPr>
        <w:spacing w:before="2" w:line="120" w:lineRule="exact"/>
        <w:rPr>
          <w:sz w:val="12"/>
          <w:szCs w:val="12"/>
        </w:rPr>
      </w:pPr>
    </w:p>
    <w:p w:rsidR="00112A21" w:rsidRDefault="00112A21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2"/>
        <w:gridCol w:w="3043"/>
        <w:gridCol w:w="2720"/>
        <w:gridCol w:w="3024"/>
      </w:tblGrid>
      <w:tr w:rsidR="00112A21">
        <w:trPr>
          <w:trHeight w:hRule="exact" w:val="281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112A21" w:rsidRDefault="00776B48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ks</w:t>
            </w:r>
          </w:p>
        </w:tc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112A21" w:rsidRDefault="00112A21"/>
        </w:tc>
      </w:tr>
      <w:tr w:rsidR="00112A21">
        <w:trPr>
          <w:trHeight w:hRule="exact" w:val="28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3"/>
            <w:r w:rsidR="000A074A">
              <w:rPr>
                <w:rFonts w:ascii="Calibri" w:eastAsia="Calibri" w:hAnsi="Calibri" w:cs="Calibri"/>
                <w:position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position w:val="1"/>
              </w:rPr>
            </w:r>
            <w:r>
              <w:rPr>
                <w:rFonts w:ascii="Calibri" w:eastAsia="Calibri" w:hAnsi="Calibri" w:cs="Calibri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135"/>
            <w:r w:rsidR="000A074A">
              <w:rPr>
                <w:rFonts w:ascii="Calibri" w:eastAsia="Calibri" w:hAnsi="Calibri" w:cs="Calibri"/>
                <w:position w:val="1"/>
              </w:rPr>
              <w:t xml:space="preserve"> Corn</w:t>
            </w:r>
            <w:r w:rsidR="000A074A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0A074A">
              <w:rPr>
                <w:rFonts w:ascii="Calibri" w:eastAsia="Calibri" w:hAnsi="Calibri" w:cs="Calibri"/>
                <w:position w:val="1"/>
              </w:rPr>
              <w:t>C</w:t>
            </w:r>
            <w:r w:rsidR="000A074A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="000A074A">
              <w:rPr>
                <w:rFonts w:ascii="Calibri" w:eastAsia="Calibri" w:hAnsi="Calibri" w:cs="Calibri"/>
                <w:position w:val="1"/>
              </w:rPr>
              <w:t>i</w:t>
            </w:r>
            <w:r w:rsidR="000A074A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="000A074A"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28"/>
            <w:r w:rsidR="000A074A">
              <w:rPr>
                <w:rFonts w:ascii="Calibri" w:eastAsia="Calibri" w:hAnsi="Calibri" w:cs="Calibri"/>
                <w:spacing w:val="1"/>
                <w:position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  <w:position w:val="1"/>
              </w:rPr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fldChar w:fldCharType="end"/>
            </w:r>
            <w:bookmarkEnd w:id="136"/>
            <w:r w:rsidR="000A074A"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 w:rsidR="000A074A">
              <w:rPr>
                <w:rFonts w:ascii="Calibri" w:eastAsia="Calibri" w:hAnsi="Calibri" w:cs="Calibri"/>
                <w:position w:val="1"/>
              </w:rPr>
              <w:t>o</w:t>
            </w:r>
            <w:r w:rsidR="000A074A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="000A074A">
              <w:rPr>
                <w:rFonts w:ascii="Calibri" w:eastAsia="Calibri" w:hAnsi="Calibri" w:cs="Calibri"/>
                <w:position w:val="1"/>
              </w:rPr>
              <w:t>corn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 w:rsidP="000A074A">
            <w:pPr>
              <w:spacing w:line="240" w:lineRule="exact"/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3"/>
            <w:r w:rsidR="000A074A">
              <w:rPr>
                <w:rFonts w:ascii="Calibri" w:eastAsia="Calibri" w:hAnsi="Calibri" w:cs="Calibri"/>
                <w:spacing w:val="1"/>
                <w:position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  <w:position w:val="1"/>
              </w:rPr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fldChar w:fldCharType="end"/>
            </w:r>
            <w:bookmarkEnd w:id="137"/>
            <w:r w:rsidR="000A074A">
              <w:rPr>
                <w:rFonts w:ascii="Calibri" w:eastAsia="Calibri" w:hAnsi="Calibri" w:cs="Calibri"/>
                <w:spacing w:val="1"/>
                <w:position w:val="1"/>
              </w:rPr>
              <w:t xml:space="preserve"> Y</w:t>
            </w:r>
            <w:r w:rsidR="000A074A">
              <w:rPr>
                <w:rFonts w:ascii="Calibri" w:eastAsia="Calibri" w:hAnsi="Calibri" w:cs="Calibri"/>
                <w:position w:val="1"/>
              </w:rPr>
              <w:t>og</w:t>
            </w:r>
            <w:r w:rsidR="000A074A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="000A074A">
              <w:rPr>
                <w:rFonts w:ascii="Calibri" w:eastAsia="Calibri" w:hAnsi="Calibri" w:cs="Calibri"/>
                <w:position w:val="1"/>
              </w:rPr>
              <w:t>rt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8"/>
            <w:r w:rsidR="000A074A">
              <w:rPr>
                <w:rFonts w:ascii="Calibri" w:eastAsia="Calibri" w:hAnsi="Calibri" w:cs="Calibri"/>
                <w:spacing w:val="-1"/>
                <w:position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  <w:position w:val="1"/>
              </w:rPr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  <w:bookmarkEnd w:id="138"/>
            <w:r w:rsidR="000A074A"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 w:rsidR="000A074A">
              <w:rPr>
                <w:rFonts w:ascii="Calibri" w:eastAsia="Calibri" w:hAnsi="Calibri" w:cs="Calibri"/>
                <w:position w:val="1"/>
              </w:rPr>
              <w:t>ilk</w:t>
            </w:r>
          </w:p>
        </w:tc>
      </w:tr>
      <w:tr w:rsidR="00112A21">
        <w:trPr>
          <w:trHeight w:hRule="exact" w:val="281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24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39"/>
            <w:r w:rsidR="000A074A">
              <w:rPr>
                <w:rFonts w:ascii="Calibri" w:eastAsia="Calibri" w:hAnsi="Calibri" w:cs="Calibri"/>
                <w:spacing w:val="1"/>
              </w:rPr>
              <w:t xml:space="preserve"> P</w:t>
            </w:r>
            <w:r w:rsidR="000A074A">
              <w:rPr>
                <w:rFonts w:ascii="Calibri" w:eastAsia="Calibri" w:hAnsi="Calibri" w:cs="Calibri"/>
              </w:rPr>
              <w:t>ot</w:t>
            </w:r>
            <w:r w:rsidR="000A074A">
              <w:rPr>
                <w:rFonts w:ascii="Calibri" w:eastAsia="Calibri" w:hAnsi="Calibri" w:cs="Calibri"/>
                <w:spacing w:val="1"/>
              </w:rPr>
              <w:t>a</w:t>
            </w:r>
            <w:r w:rsidR="000A074A">
              <w:rPr>
                <w:rFonts w:ascii="Calibri" w:eastAsia="Calibri" w:hAnsi="Calibri" w:cs="Calibri"/>
              </w:rPr>
              <w:t>to</w:t>
            </w:r>
            <w:r w:rsidR="000A074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A074A">
              <w:rPr>
                <w:rFonts w:ascii="Calibri" w:eastAsia="Calibri" w:hAnsi="Calibri" w:cs="Calibri"/>
              </w:rPr>
              <w:t>C</w:t>
            </w:r>
            <w:r w:rsidR="000A074A">
              <w:rPr>
                <w:rFonts w:ascii="Calibri" w:eastAsia="Calibri" w:hAnsi="Calibri" w:cs="Calibri"/>
                <w:spacing w:val="1"/>
              </w:rPr>
              <w:t>h</w:t>
            </w:r>
            <w:r w:rsidR="000A074A">
              <w:rPr>
                <w:rFonts w:ascii="Calibri" w:eastAsia="Calibri" w:hAnsi="Calibri" w:cs="Calibri"/>
              </w:rPr>
              <w:t>i</w:t>
            </w:r>
            <w:r w:rsidR="000A074A">
              <w:rPr>
                <w:rFonts w:ascii="Calibri" w:eastAsia="Calibri" w:hAnsi="Calibri" w:cs="Calibri"/>
                <w:spacing w:val="1"/>
              </w:rPr>
              <w:t>p</w:t>
            </w:r>
            <w:r w:rsidR="000A074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29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40"/>
            <w:r w:rsidR="000A074A">
              <w:rPr>
                <w:rFonts w:ascii="Calibri" w:eastAsia="Calibri" w:hAnsi="Calibri" w:cs="Calibri"/>
                <w:spacing w:val="1"/>
              </w:rPr>
              <w:t xml:space="preserve"> F</w:t>
            </w:r>
            <w:r w:rsidR="000A074A">
              <w:rPr>
                <w:rFonts w:ascii="Calibri" w:eastAsia="Calibri" w:hAnsi="Calibri" w:cs="Calibri"/>
              </w:rPr>
              <w:t>r</w:t>
            </w:r>
            <w:r w:rsidR="000A074A">
              <w:rPr>
                <w:rFonts w:ascii="Calibri" w:eastAsia="Calibri" w:hAnsi="Calibri" w:cs="Calibri"/>
                <w:spacing w:val="2"/>
              </w:rPr>
              <w:t>e</w:t>
            </w:r>
            <w:r w:rsidR="000A074A">
              <w:rPr>
                <w:rFonts w:ascii="Calibri" w:eastAsia="Calibri" w:hAnsi="Calibri" w:cs="Calibri"/>
                <w:spacing w:val="-1"/>
              </w:rPr>
              <w:t>s</w:t>
            </w:r>
            <w:r w:rsidR="000A074A">
              <w:rPr>
                <w:rFonts w:ascii="Calibri" w:eastAsia="Calibri" w:hAnsi="Calibri" w:cs="Calibri"/>
              </w:rPr>
              <w:t>h</w:t>
            </w:r>
            <w:r w:rsidR="000A074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0A074A">
              <w:rPr>
                <w:rFonts w:ascii="Calibri" w:eastAsia="Calibri" w:hAnsi="Calibri" w:cs="Calibri"/>
              </w:rPr>
              <w:t>Fr</w:t>
            </w:r>
            <w:r w:rsidR="000A074A">
              <w:rPr>
                <w:rFonts w:ascii="Calibri" w:eastAsia="Calibri" w:hAnsi="Calibri" w:cs="Calibri"/>
                <w:spacing w:val="1"/>
              </w:rPr>
              <w:t>u</w:t>
            </w:r>
            <w:r w:rsidR="000A074A">
              <w:rPr>
                <w:rFonts w:ascii="Calibri" w:eastAsia="Calibri" w:hAnsi="Calibri" w:cs="Calibri"/>
              </w:rPr>
              <w:t>it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 w:rsidP="000A074A">
            <w:pPr>
              <w:spacing w:line="240" w:lineRule="exact"/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34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1"/>
            <w:r w:rsidR="000A074A">
              <w:rPr>
                <w:rFonts w:ascii="Calibri" w:eastAsia="Calibri" w:hAnsi="Calibri" w:cs="Calibri"/>
              </w:rPr>
              <w:t xml:space="preserve"> C</w:t>
            </w:r>
            <w:r w:rsidR="000A074A">
              <w:rPr>
                <w:rFonts w:ascii="Calibri" w:eastAsia="Calibri" w:hAnsi="Calibri" w:cs="Calibri"/>
                <w:spacing w:val="3"/>
              </w:rPr>
              <w:t>h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  <w:spacing w:val="1"/>
              </w:rPr>
              <w:t>e</w:t>
            </w:r>
            <w:r w:rsidR="000A074A">
              <w:rPr>
                <w:rFonts w:ascii="Calibri" w:eastAsia="Calibri" w:hAnsi="Calibri" w:cs="Calibri"/>
                <w:spacing w:val="-1"/>
              </w:rPr>
              <w:t>s</w:t>
            </w:r>
            <w:r w:rsidR="000A074A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 w:rsidP="000A074A">
            <w:pPr>
              <w:spacing w:line="240" w:lineRule="exact"/>
              <w:ind w:left="8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39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42"/>
            <w:r w:rsidR="000A074A">
              <w:rPr>
                <w:rFonts w:ascii="Calibri" w:eastAsia="Calibri" w:hAnsi="Calibri" w:cs="Calibri"/>
                <w:spacing w:val="1"/>
              </w:rPr>
              <w:t xml:space="preserve"> Ju</w:t>
            </w:r>
            <w:r w:rsidR="000A074A">
              <w:rPr>
                <w:rFonts w:ascii="Calibri" w:eastAsia="Calibri" w:hAnsi="Calibri" w:cs="Calibri"/>
              </w:rPr>
              <w:t>i</w:t>
            </w:r>
            <w:r w:rsidR="000A074A">
              <w:rPr>
                <w:rFonts w:ascii="Calibri" w:eastAsia="Calibri" w:hAnsi="Calibri" w:cs="Calibri"/>
                <w:spacing w:val="2"/>
              </w:rPr>
              <w:t>c</w:t>
            </w:r>
            <w:r w:rsidR="000A074A">
              <w:rPr>
                <w:rFonts w:ascii="Calibri" w:eastAsia="Calibri" w:hAnsi="Calibri" w:cs="Calibri"/>
              </w:rPr>
              <w:t>e</w:t>
            </w:r>
          </w:p>
        </w:tc>
      </w:tr>
      <w:tr w:rsidR="00112A21">
        <w:trPr>
          <w:trHeight w:hRule="exact" w:val="281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25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43"/>
            <w:r w:rsidR="000A074A">
              <w:rPr>
                <w:rFonts w:ascii="Calibri" w:eastAsia="Calibri" w:hAnsi="Calibri" w:cs="Calibri"/>
                <w:spacing w:val="1"/>
              </w:rPr>
              <w:t xml:space="preserve"> P</w:t>
            </w:r>
            <w:r w:rsidR="000A074A">
              <w:rPr>
                <w:rFonts w:ascii="Calibri" w:eastAsia="Calibri" w:hAnsi="Calibri" w:cs="Calibri"/>
              </w:rPr>
              <w:t>r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t</w:t>
            </w:r>
            <w:r w:rsidR="000A074A">
              <w:rPr>
                <w:rFonts w:ascii="Calibri" w:eastAsia="Calibri" w:hAnsi="Calibri" w:cs="Calibri"/>
                <w:spacing w:val="3"/>
              </w:rPr>
              <w:t>z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ls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30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44"/>
            <w:r w:rsidR="000A074A">
              <w:rPr>
                <w:rFonts w:ascii="Calibri" w:eastAsia="Calibri" w:hAnsi="Calibri" w:cs="Calibri"/>
                <w:spacing w:val="1"/>
              </w:rPr>
              <w:t xml:space="preserve"> F</w:t>
            </w:r>
            <w:r w:rsidR="000A074A">
              <w:rPr>
                <w:rFonts w:ascii="Calibri" w:eastAsia="Calibri" w:hAnsi="Calibri" w:cs="Calibri"/>
              </w:rPr>
              <w:t>r</w:t>
            </w:r>
            <w:r w:rsidR="000A074A">
              <w:rPr>
                <w:rFonts w:ascii="Calibri" w:eastAsia="Calibri" w:hAnsi="Calibri" w:cs="Calibri"/>
                <w:spacing w:val="1"/>
              </w:rPr>
              <w:t>u</w:t>
            </w:r>
            <w:r w:rsidR="000A074A">
              <w:rPr>
                <w:rFonts w:ascii="Calibri" w:eastAsia="Calibri" w:hAnsi="Calibri" w:cs="Calibri"/>
              </w:rPr>
              <w:t>it</w:t>
            </w:r>
            <w:r w:rsidR="000A07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A074A">
              <w:rPr>
                <w:rFonts w:ascii="Calibri" w:eastAsia="Calibri" w:hAnsi="Calibri" w:cs="Calibri"/>
              </w:rPr>
              <w:t>R</w:t>
            </w:r>
            <w:r w:rsidR="000A074A">
              <w:rPr>
                <w:rFonts w:ascii="Calibri" w:eastAsia="Calibri" w:hAnsi="Calibri" w:cs="Calibri"/>
                <w:spacing w:val="1"/>
              </w:rPr>
              <w:t>o</w:t>
            </w:r>
            <w:r w:rsidR="000A074A">
              <w:rPr>
                <w:rFonts w:ascii="Calibri" w:eastAsia="Calibri" w:hAnsi="Calibri" w:cs="Calibri"/>
              </w:rPr>
              <w:t>llu</w:t>
            </w:r>
            <w:r w:rsidR="000A074A">
              <w:rPr>
                <w:rFonts w:ascii="Calibri" w:eastAsia="Calibri" w:hAnsi="Calibri" w:cs="Calibri"/>
                <w:spacing w:val="1"/>
              </w:rPr>
              <w:t>p</w:t>
            </w:r>
            <w:r w:rsidR="000A074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35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5"/>
            <w:r w:rsidR="000A074A">
              <w:rPr>
                <w:rFonts w:ascii="Calibri" w:eastAsia="Calibri" w:hAnsi="Calibri" w:cs="Calibri"/>
              </w:rPr>
              <w:t xml:space="preserve"> I</w:t>
            </w:r>
            <w:r w:rsidR="000A074A">
              <w:rPr>
                <w:rFonts w:ascii="Calibri" w:eastAsia="Calibri" w:hAnsi="Calibri" w:cs="Calibri"/>
                <w:spacing w:val="2"/>
              </w:rPr>
              <w:t>c</w:t>
            </w:r>
            <w:r w:rsidR="000A074A">
              <w:rPr>
                <w:rFonts w:ascii="Calibri" w:eastAsia="Calibri" w:hAnsi="Calibri" w:cs="Calibri"/>
              </w:rPr>
              <w:t>e</w:t>
            </w:r>
            <w:r w:rsidR="000A074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0A074A">
              <w:rPr>
                <w:rFonts w:ascii="Calibri" w:eastAsia="Calibri" w:hAnsi="Calibri" w:cs="Calibri"/>
              </w:rPr>
              <w:t>Cre</w:t>
            </w:r>
            <w:r w:rsidR="000A074A">
              <w:rPr>
                <w:rFonts w:ascii="Calibri" w:eastAsia="Calibri" w:hAnsi="Calibri" w:cs="Calibri"/>
                <w:spacing w:val="3"/>
              </w:rPr>
              <w:t>a</w:t>
            </w:r>
            <w:r w:rsidR="000A074A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ind w:left="8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40"/>
            <w:r w:rsidR="000A074A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46"/>
            <w:r w:rsidR="000A074A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="000A074A">
              <w:rPr>
                <w:rFonts w:ascii="Calibri" w:eastAsia="Calibri" w:hAnsi="Calibri" w:cs="Calibri"/>
              </w:rPr>
              <w:t>o</w:t>
            </w:r>
            <w:r w:rsidR="000A074A">
              <w:rPr>
                <w:rFonts w:ascii="Calibri" w:eastAsia="Calibri" w:hAnsi="Calibri" w:cs="Calibri"/>
                <w:spacing w:val="1"/>
              </w:rPr>
              <w:t>d</w:t>
            </w:r>
            <w:r w:rsidR="000A074A">
              <w:rPr>
                <w:rFonts w:ascii="Calibri" w:eastAsia="Calibri" w:hAnsi="Calibri" w:cs="Calibri"/>
              </w:rPr>
              <w:t>a</w:t>
            </w:r>
          </w:p>
        </w:tc>
      </w:tr>
      <w:tr w:rsidR="00112A21">
        <w:trPr>
          <w:trHeight w:hRule="exact" w:val="281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26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7"/>
            <w:r w:rsidR="000A074A">
              <w:rPr>
                <w:rFonts w:ascii="Calibri" w:eastAsia="Calibri" w:hAnsi="Calibri" w:cs="Calibri"/>
              </w:rPr>
              <w:t xml:space="preserve"> Crac</w:t>
            </w:r>
            <w:r w:rsidR="000A074A">
              <w:rPr>
                <w:rFonts w:ascii="Calibri" w:eastAsia="Calibri" w:hAnsi="Calibri" w:cs="Calibri"/>
                <w:spacing w:val="3"/>
              </w:rPr>
              <w:t>k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31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48"/>
            <w:r w:rsidR="000A074A">
              <w:rPr>
                <w:rFonts w:ascii="Calibri" w:eastAsia="Calibri" w:hAnsi="Calibri" w:cs="Calibri"/>
                <w:spacing w:val="1"/>
              </w:rPr>
              <w:t xml:space="preserve"> F</w:t>
            </w:r>
            <w:r w:rsidR="000A074A">
              <w:rPr>
                <w:rFonts w:ascii="Calibri" w:eastAsia="Calibri" w:hAnsi="Calibri" w:cs="Calibri"/>
              </w:rPr>
              <w:t>r</w:t>
            </w:r>
            <w:r w:rsidR="000A074A">
              <w:rPr>
                <w:rFonts w:ascii="Calibri" w:eastAsia="Calibri" w:hAnsi="Calibri" w:cs="Calibri"/>
                <w:spacing w:val="2"/>
              </w:rPr>
              <w:t>e</w:t>
            </w:r>
            <w:r w:rsidR="000A074A">
              <w:rPr>
                <w:rFonts w:ascii="Calibri" w:eastAsia="Calibri" w:hAnsi="Calibri" w:cs="Calibri"/>
                <w:spacing w:val="-1"/>
              </w:rPr>
              <w:t>s</w:t>
            </w:r>
            <w:r w:rsidR="000A074A">
              <w:rPr>
                <w:rFonts w:ascii="Calibri" w:eastAsia="Calibri" w:hAnsi="Calibri" w:cs="Calibri"/>
              </w:rPr>
              <w:t>h</w:t>
            </w:r>
            <w:r w:rsidR="000A07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A074A">
              <w:rPr>
                <w:rFonts w:ascii="Calibri" w:eastAsia="Calibri" w:hAnsi="Calibri" w:cs="Calibri"/>
                <w:spacing w:val="-1"/>
              </w:rPr>
              <w:t>V</w:t>
            </w:r>
            <w:r w:rsidR="000A074A">
              <w:rPr>
                <w:rFonts w:ascii="Calibri" w:eastAsia="Calibri" w:hAnsi="Calibri" w:cs="Calibri"/>
                <w:spacing w:val="1"/>
              </w:rPr>
              <w:t>e</w:t>
            </w:r>
            <w:r w:rsidR="000A074A">
              <w:rPr>
                <w:rFonts w:ascii="Calibri" w:eastAsia="Calibri" w:hAnsi="Calibri" w:cs="Calibri"/>
              </w:rPr>
              <w:t>g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t</w:t>
            </w:r>
            <w:r w:rsidR="000A074A">
              <w:rPr>
                <w:rFonts w:ascii="Calibri" w:eastAsia="Calibri" w:hAnsi="Calibri" w:cs="Calibri"/>
                <w:spacing w:val="1"/>
              </w:rPr>
              <w:t>ab</w:t>
            </w:r>
            <w:r w:rsidR="000A074A">
              <w:rPr>
                <w:rFonts w:ascii="Calibri" w:eastAsia="Calibri" w:hAnsi="Calibri" w:cs="Calibri"/>
              </w:rPr>
              <w:t>l</w:t>
            </w:r>
            <w:r w:rsidR="000A074A">
              <w:rPr>
                <w:rFonts w:ascii="Calibri" w:eastAsia="Calibri" w:hAnsi="Calibri" w:cs="Calibri"/>
                <w:spacing w:val="1"/>
              </w:rPr>
              <w:t>e</w:t>
            </w:r>
            <w:r w:rsidR="000A074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36"/>
            <w:r w:rsidR="000A074A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49"/>
            <w:r w:rsidR="000A074A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="000A074A">
              <w:rPr>
                <w:rFonts w:ascii="Calibri" w:eastAsia="Calibri" w:hAnsi="Calibri" w:cs="Calibri"/>
              </w:rPr>
              <w:t>o</w:t>
            </w:r>
            <w:r w:rsidR="000A074A">
              <w:rPr>
                <w:rFonts w:ascii="Calibri" w:eastAsia="Calibri" w:hAnsi="Calibri" w:cs="Calibri"/>
                <w:spacing w:val="1"/>
              </w:rPr>
              <w:t>u</w:t>
            </w:r>
            <w:r w:rsidR="000A074A">
              <w:rPr>
                <w:rFonts w:ascii="Calibri" w:eastAsia="Calibri" w:hAnsi="Calibri" w:cs="Calibri"/>
              </w:rPr>
              <w:t>r</w:t>
            </w:r>
            <w:r w:rsidR="000A074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A074A">
              <w:rPr>
                <w:rFonts w:ascii="Calibri" w:eastAsia="Calibri" w:hAnsi="Calibri" w:cs="Calibri"/>
              </w:rPr>
              <w:t>Ca</w:t>
            </w:r>
            <w:r w:rsidR="000A074A">
              <w:rPr>
                <w:rFonts w:ascii="Calibri" w:eastAsia="Calibri" w:hAnsi="Calibri" w:cs="Calibri"/>
                <w:spacing w:val="1"/>
              </w:rPr>
              <w:t>nd</w:t>
            </w:r>
            <w:r w:rsidR="000A074A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112A21"/>
        </w:tc>
      </w:tr>
      <w:tr w:rsidR="00112A21">
        <w:trPr>
          <w:trHeight w:hRule="exact"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27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50"/>
            <w:r w:rsidR="000A074A">
              <w:rPr>
                <w:rFonts w:ascii="Calibri" w:eastAsia="Calibri" w:hAnsi="Calibri" w:cs="Calibri"/>
                <w:spacing w:val="1"/>
              </w:rPr>
              <w:t xml:space="preserve"> Nu</w:t>
            </w:r>
            <w:r w:rsidR="000A074A"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32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1"/>
            <w:r w:rsidR="000A074A">
              <w:rPr>
                <w:rFonts w:ascii="Calibri" w:eastAsia="Calibri" w:hAnsi="Calibri" w:cs="Calibri"/>
              </w:rPr>
              <w:t xml:space="preserve"> C</w:t>
            </w:r>
            <w:r w:rsidR="000A074A">
              <w:rPr>
                <w:rFonts w:ascii="Calibri" w:eastAsia="Calibri" w:hAnsi="Calibri" w:cs="Calibri"/>
                <w:spacing w:val="1"/>
              </w:rPr>
              <w:t>h</w:t>
            </w:r>
            <w:r w:rsidR="000A074A">
              <w:rPr>
                <w:rFonts w:ascii="Calibri" w:eastAsia="Calibri" w:hAnsi="Calibri" w:cs="Calibri"/>
              </w:rPr>
              <w:t>ocol</w:t>
            </w:r>
            <w:r w:rsidR="000A074A">
              <w:rPr>
                <w:rFonts w:ascii="Calibri" w:eastAsia="Calibri" w:hAnsi="Calibri" w:cs="Calibri"/>
                <w:spacing w:val="1"/>
              </w:rPr>
              <w:t>a</w:t>
            </w:r>
            <w:r w:rsidR="000A074A">
              <w:rPr>
                <w:rFonts w:ascii="Calibri" w:eastAsia="Calibri" w:hAnsi="Calibri" w:cs="Calibri"/>
                <w:spacing w:val="3"/>
              </w:rPr>
              <w:t>t</w:t>
            </w:r>
            <w:r w:rsidR="000A074A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37"/>
            <w:r w:rsidR="000A074A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52"/>
            <w:r w:rsidR="000A074A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="000A074A">
              <w:rPr>
                <w:rFonts w:ascii="Calibri" w:eastAsia="Calibri" w:hAnsi="Calibri" w:cs="Calibri"/>
                <w:spacing w:val="1"/>
              </w:rPr>
              <w:t>w</w:t>
            </w:r>
            <w:r w:rsidR="000A074A">
              <w:rPr>
                <w:rFonts w:ascii="Calibri" w:eastAsia="Calibri" w:hAnsi="Calibri" w:cs="Calibri"/>
                <w:spacing w:val="-1"/>
              </w:rPr>
              <w:t>ee</w:t>
            </w:r>
            <w:r w:rsidR="000A074A">
              <w:rPr>
                <w:rFonts w:ascii="Calibri" w:eastAsia="Calibri" w:hAnsi="Calibri" w:cs="Calibri"/>
              </w:rPr>
              <w:t>t</w:t>
            </w:r>
            <w:r w:rsidR="000A074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A074A">
              <w:rPr>
                <w:rFonts w:ascii="Calibri" w:eastAsia="Calibri" w:hAnsi="Calibri" w:cs="Calibri"/>
              </w:rPr>
              <w:t>Ca</w:t>
            </w:r>
            <w:r w:rsidR="000A074A">
              <w:rPr>
                <w:rFonts w:ascii="Calibri" w:eastAsia="Calibri" w:hAnsi="Calibri" w:cs="Calibri"/>
                <w:spacing w:val="1"/>
              </w:rPr>
              <w:t>nd</w:t>
            </w:r>
            <w:r w:rsidR="000A074A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112A21"/>
        </w:tc>
      </w:tr>
    </w:tbl>
    <w:p w:rsidR="00112A21" w:rsidRDefault="00112A21">
      <w:pPr>
        <w:spacing w:before="10" w:line="180" w:lineRule="exact"/>
        <w:rPr>
          <w:sz w:val="19"/>
          <w:szCs w:val="19"/>
        </w:rPr>
      </w:pPr>
    </w:p>
    <w:p w:rsidR="00112A21" w:rsidRDefault="00776B48">
      <w:pPr>
        <w:tabs>
          <w:tab w:val="left" w:pos="10940"/>
        </w:tabs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pe</w:t>
      </w:r>
      <w:r>
        <w:rPr>
          <w:rFonts w:ascii="Calibri" w:eastAsia="Calibri" w:hAnsi="Calibri" w:cs="Calibri"/>
          <w:w w:val="99"/>
        </w:rPr>
        <w:t>ci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yp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fo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3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2"/>
          <w:w w:val="99"/>
        </w:rPr>
        <w:t>.</w:t>
      </w:r>
      <w:r>
        <w:rPr>
          <w:rFonts w:ascii="Calibri" w:eastAsia="Calibri" w:hAnsi="Calibri" w:cs="Calibri"/>
          <w:w w:val="99"/>
        </w:rPr>
        <w:t>g.,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rtilla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l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2"/>
          <w:w w:val="99"/>
        </w:rPr>
        <w:t>g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ci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spacing w:val="2"/>
          <w:w w:val="99"/>
        </w:rPr>
        <w:t>l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etc.</w:t>
      </w:r>
      <w:r w:rsidR="00D0687A">
        <w:rPr>
          <w:rFonts w:ascii="Calibri" w:eastAsia="Calibri" w:hAnsi="Calibri" w:cs="Calibri"/>
          <w:w w:val="99"/>
        </w:rPr>
        <w:t xml:space="preserve">: </w:t>
      </w:r>
      <w:r w:rsidR="00770CFC" w:rsidRPr="00D0687A">
        <w:rPr>
          <w:rFonts w:ascii="Calibri" w:eastAsia="Calibri" w:hAnsi="Calibri" w:cs="Calibri"/>
          <w:w w:val="99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3" w:name="Text14"/>
      <w:r w:rsidR="00D0687A" w:rsidRPr="00D0687A">
        <w:rPr>
          <w:rFonts w:ascii="Calibri" w:eastAsia="Calibri" w:hAnsi="Calibri" w:cs="Calibri"/>
          <w:w w:val="99"/>
          <w:u w:val="single"/>
        </w:rPr>
        <w:instrText xml:space="preserve"> FORMTEXT </w:instrText>
      </w:r>
      <w:r w:rsidR="00770CFC" w:rsidRPr="00D0687A">
        <w:rPr>
          <w:rFonts w:ascii="Calibri" w:eastAsia="Calibri" w:hAnsi="Calibri" w:cs="Calibri"/>
          <w:w w:val="99"/>
          <w:u w:val="single"/>
        </w:rPr>
      </w:r>
      <w:r w:rsidR="00770CFC" w:rsidRPr="00D0687A">
        <w:rPr>
          <w:rFonts w:ascii="Calibri" w:eastAsia="Calibri" w:hAnsi="Calibri" w:cs="Calibri"/>
          <w:w w:val="99"/>
          <w:u w:val="single"/>
        </w:rPr>
        <w:fldChar w:fldCharType="separate"/>
      </w:r>
      <w:r w:rsidR="00D0687A" w:rsidRPr="00D0687A">
        <w:rPr>
          <w:rFonts w:ascii="Calibri" w:eastAsia="Calibri" w:hAnsi="Calibri" w:cs="Calibri"/>
          <w:noProof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w w:val="99"/>
          <w:u w:val="single"/>
        </w:rPr>
        <w:t> </w:t>
      </w:r>
      <w:r w:rsidR="00770CFC" w:rsidRPr="00D0687A">
        <w:rPr>
          <w:rFonts w:ascii="Calibri" w:eastAsia="Calibri" w:hAnsi="Calibri" w:cs="Calibri"/>
          <w:w w:val="99"/>
          <w:u w:val="single"/>
        </w:rPr>
        <w:fldChar w:fldCharType="end"/>
      </w:r>
      <w:bookmarkEnd w:id="153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</w:p>
    <w:p w:rsidR="00112A21" w:rsidRDefault="00112A21">
      <w:pPr>
        <w:spacing w:before="3" w:line="180" w:lineRule="exact"/>
        <w:rPr>
          <w:sz w:val="18"/>
          <w:szCs w:val="18"/>
        </w:rPr>
      </w:pPr>
    </w:p>
    <w:p w:rsidR="00112A21" w:rsidRDefault="00112A21">
      <w:pPr>
        <w:spacing w:line="200" w:lineRule="exact"/>
      </w:pPr>
    </w:p>
    <w:p w:rsidR="00112A21" w:rsidRDefault="00112A21">
      <w:pPr>
        <w:spacing w:line="200" w:lineRule="exact"/>
      </w:pPr>
    </w:p>
    <w:p w:rsidR="00112A21" w:rsidRDefault="00776B48">
      <w:pPr>
        <w:tabs>
          <w:tab w:val="left" w:pos="10940"/>
        </w:tabs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pe</w:t>
      </w:r>
      <w:r>
        <w:rPr>
          <w:rFonts w:ascii="Calibri" w:eastAsia="Calibri" w:hAnsi="Calibri" w:cs="Calibri"/>
          <w:w w:val="99"/>
        </w:rPr>
        <w:t>ci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ra</w:t>
      </w:r>
      <w:r>
        <w:rPr>
          <w:rFonts w:ascii="Calibri" w:eastAsia="Calibri" w:hAnsi="Calibri" w:cs="Calibri"/>
          <w:spacing w:val="1"/>
          <w:w w:val="99"/>
        </w:rPr>
        <w:t>nd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ild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w</w:t>
      </w:r>
      <w:r>
        <w:rPr>
          <w:rFonts w:ascii="Calibri" w:eastAsia="Calibri" w:hAnsi="Calibri" w:cs="Calibri"/>
          <w:w w:val="99"/>
        </w:rPr>
        <w:t>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k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spec</w:t>
      </w:r>
      <w:r>
        <w:rPr>
          <w:rFonts w:ascii="Calibri" w:eastAsia="Calibri" w:hAnsi="Calibri" w:cs="Calibri"/>
          <w:spacing w:val="-1"/>
          <w:w w:val="99"/>
        </w:rPr>
        <w:t>if</w:t>
      </w:r>
      <w:r>
        <w:rPr>
          <w:rFonts w:ascii="Calibri" w:eastAsia="Calibri" w:hAnsi="Calibri" w:cs="Calibri"/>
          <w:w w:val="99"/>
        </w:rPr>
        <w:t>ic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w w:val="99"/>
        </w:rPr>
        <w:t>oo</w:t>
      </w:r>
      <w:r>
        <w:rPr>
          <w:rFonts w:ascii="Calibri" w:eastAsia="Calibri" w:hAnsi="Calibri" w:cs="Calibri"/>
          <w:spacing w:val="7"/>
          <w:w w:val="99"/>
        </w:rPr>
        <w:t>d</w:t>
      </w:r>
      <w:r w:rsidR="00D0687A">
        <w:rPr>
          <w:rFonts w:ascii="Calibri" w:eastAsia="Calibri" w:hAnsi="Calibri" w:cs="Calibri"/>
          <w:spacing w:val="7"/>
          <w:w w:val="99"/>
        </w:rPr>
        <w:t xml:space="preserve">: </w:t>
      </w:r>
      <w:r w:rsidR="00770CFC" w:rsidRPr="00D0687A">
        <w:rPr>
          <w:rFonts w:ascii="Calibri" w:eastAsia="Calibri" w:hAnsi="Calibri" w:cs="Calibri"/>
          <w:spacing w:val="7"/>
          <w:w w:val="99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4" w:name="Text15"/>
      <w:r w:rsidR="00D0687A" w:rsidRPr="00D0687A">
        <w:rPr>
          <w:rFonts w:ascii="Calibri" w:eastAsia="Calibri" w:hAnsi="Calibri" w:cs="Calibri"/>
          <w:spacing w:val="7"/>
          <w:w w:val="99"/>
          <w:u w:val="single"/>
        </w:rPr>
        <w:instrText xml:space="preserve"> FORMTEXT </w:instrText>
      </w:r>
      <w:r w:rsidR="00770CFC" w:rsidRPr="00D0687A">
        <w:rPr>
          <w:rFonts w:ascii="Calibri" w:eastAsia="Calibri" w:hAnsi="Calibri" w:cs="Calibri"/>
          <w:spacing w:val="7"/>
          <w:w w:val="99"/>
          <w:u w:val="single"/>
        </w:rPr>
      </w:r>
      <w:r w:rsidR="00770CFC" w:rsidRPr="00D0687A">
        <w:rPr>
          <w:rFonts w:ascii="Calibri" w:eastAsia="Calibri" w:hAnsi="Calibri" w:cs="Calibri"/>
          <w:spacing w:val="7"/>
          <w:w w:val="99"/>
          <w:u w:val="single"/>
        </w:rPr>
        <w:fldChar w:fldCharType="separate"/>
      </w:r>
      <w:r w:rsidR="00D0687A" w:rsidRPr="00D0687A">
        <w:rPr>
          <w:rFonts w:ascii="Calibri" w:eastAsia="Calibri" w:hAnsi="Calibri" w:cs="Calibri"/>
          <w:noProof/>
          <w:spacing w:val="7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7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7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7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7"/>
          <w:w w:val="99"/>
          <w:u w:val="single"/>
        </w:rPr>
        <w:t> </w:t>
      </w:r>
      <w:r w:rsidR="00770CFC" w:rsidRPr="00D0687A">
        <w:rPr>
          <w:rFonts w:ascii="Calibri" w:eastAsia="Calibri" w:hAnsi="Calibri" w:cs="Calibri"/>
          <w:spacing w:val="7"/>
          <w:w w:val="99"/>
          <w:u w:val="single"/>
        </w:rPr>
        <w:fldChar w:fldCharType="end"/>
      </w:r>
      <w:bookmarkEnd w:id="154"/>
      <w:r>
        <w:rPr>
          <w:rFonts w:ascii="Calibri" w:eastAsia="Calibri" w:hAnsi="Calibri" w:cs="Calibri"/>
          <w:w w:val="99"/>
          <w:u w:val="single" w:color="000000"/>
        </w:rPr>
        <w:t xml:space="preserve"> </w:t>
      </w:r>
    </w:p>
    <w:p w:rsidR="00112A21" w:rsidRDefault="00112A21">
      <w:pPr>
        <w:spacing w:before="3" w:line="180" w:lineRule="exact"/>
        <w:rPr>
          <w:sz w:val="18"/>
          <w:szCs w:val="18"/>
        </w:rPr>
      </w:pPr>
    </w:p>
    <w:p w:rsidR="00112A21" w:rsidRDefault="00112A21">
      <w:pPr>
        <w:spacing w:line="200" w:lineRule="exact"/>
      </w:pPr>
    </w:p>
    <w:p w:rsidR="00112A21" w:rsidRDefault="00112A21">
      <w:pPr>
        <w:spacing w:line="200" w:lineRule="exact"/>
      </w:pPr>
    </w:p>
    <w:p w:rsidR="00112A21" w:rsidRDefault="00776B48">
      <w:pPr>
        <w:tabs>
          <w:tab w:val="left" w:pos="10940"/>
        </w:tabs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em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ild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fe</w:t>
      </w:r>
      <w:r>
        <w:rPr>
          <w:rFonts w:ascii="Calibri" w:eastAsia="Calibri" w:hAnsi="Calibri" w:cs="Calibri"/>
          <w:w w:val="99"/>
        </w:rPr>
        <w:t>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4"/>
          <w:w w:val="99"/>
        </w:rPr>
        <w:t>h</w:t>
      </w:r>
      <w:r>
        <w:rPr>
          <w:rFonts w:ascii="Calibri" w:eastAsia="Calibri" w:hAnsi="Calibri" w:cs="Calibri"/>
          <w:w w:val="99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ab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spacing w:val="4"/>
          <w:w w:val="99"/>
        </w:rPr>
        <w:t>e</w:t>
      </w:r>
      <w:r w:rsidR="00D0687A">
        <w:rPr>
          <w:rFonts w:ascii="Calibri" w:eastAsia="Calibri" w:hAnsi="Calibri" w:cs="Calibri"/>
          <w:spacing w:val="4"/>
          <w:w w:val="99"/>
        </w:rPr>
        <w:t xml:space="preserve">: </w:t>
      </w:r>
      <w:r w:rsidR="00770CFC" w:rsidRPr="00D0687A">
        <w:rPr>
          <w:rFonts w:ascii="Calibri" w:eastAsia="Calibri" w:hAnsi="Calibri" w:cs="Calibri"/>
          <w:spacing w:val="4"/>
          <w:w w:val="99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5" w:name="Text16"/>
      <w:r w:rsidR="00D0687A" w:rsidRPr="00D0687A">
        <w:rPr>
          <w:rFonts w:ascii="Calibri" w:eastAsia="Calibri" w:hAnsi="Calibri" w:cs="Calibri"/>
          <w:spacing w:val="4"/>
          <w:w w:val="99"/>
          <w:u w:val="single"/>
        </w:rPr>
        <w:instrText xml:space="preserve"> FORMTEXT </w:instrText>
      </w:r>
      <w:r w:rsidR="00770CFC" w:rsidRPr="00D0687A">
        <w:rPr>
          <w:rFonts w:ascii="Calibri" w:eastAsia="Calibri" w:hAnsi="Calibri" w:cs="Calibri"/>
          <w:spacing w:val="4"/>
          <w:w w:val="99"/>
          <w:u w:val="single"/>
        </w:rPr>
      </w:r>
      <w:r w:rsidR="00770CFC" w:rsidRPr="00D0687A">
        <w:rPr>
          <w:rFonts w:ascii="Calibri" w:eastAsia="Calibri" w:hAnsi="Calibri" w:cs="Calibri"/>
          <w:spacing w:val="4"/>
          <w:w w:val="99"/>
          <w:u w:val="single"/>
        </w:rPr>
        <w:fldChar w:fldCharType="separate"/>
      </w:r>
      <w:r w:rsidR="00D0687A" w:rsidRPr="00D0687A">
        <w:rPr>
          <w:rFonts w:ascii="Calibri" w:eastAsia="Calibri" w:hAnsi="Calibri" w:cs="Calibri"/>
          <w:noProof/>
          <w:spacing w:val="4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4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4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4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4"/>
          <w:w w:val="99"/>
          <w:u w:val="single"/>
        </w:rPr>
        <w:t> </w:t>
      </w:r>
      <w:r w:rsidR="00770CFC" w:rsidRPr="00D0687A">
        <w:rPr>
          <w:rFonts w:ascii="Calibri" w:eastAsia="Calibri" w:hAnsi="Calibri" w:cs="Calibri"/>
          <w:spacing w:val="4"/>
          <w:w w:val="99"/>
          <w:u w:val="single"/>
        </w:rPr>
        <w:fldChar w:fldCharType="end"/>
      </w:r>
      <w:bookmarkEnd w:id="155"/>
      <w:r>
        <w:rPr>
          <w:rFonts w:ascii="Calibri" w:eastAsia="Calibri" w:hAnsi="Calibri" w:cs="Calibri"/>
          <w:w w:val="99"/>
          <w:u w:val="single" w:color="000000"/>
        </w:rPr>
        <w:t xml:space="preserve"> </w:t>
      </w:r>
    </w:p>
    <w:p w:rsidR="00112A21" w:rsidRDefault="00112A2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8"/>
        <w:gridCol w:w="2391"/>
        <w:gridCol w:w="2835"/>
        <w:gridCol w:w="3006"/>
      </w:tblGrid>
      <w:tr w:rsidR="00112A21">
        <w:trPr>
          <w:trHeight w:hRule="exact" w:val="28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112A21" w:rsidRDefault="00776B48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easo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Cond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ts</w:t>
            </w:r>
          </w:p>
        </w:tc>
        <w:tc>
          <w:tcPr>
            <w:tcW w:w="8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112A21" w:rsidRDefault="00112A21"/>
        </w:tc>
      </w:tr>
      <w:tr w:rsidR="00112A21">
        <w:trPr>
          <w:trHeight w:hRule="exact" w:val="28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41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6"/>
            <w:r w:rsidR="000A074A">
              <w:rPr>
                <w:rFonts w:ascii="Calibri" w:eastAsia="Calibri" w:hAnsi="Calibri" w:cs="Calibri"/>
              </w:rPr>
              <w:t xml:space="preserve"> Ke</w:t>
            </w:r>
            <w:r w:rsidR="000A074A">
              <w:rPr>
                <w:rFonts w:ascii="Calibri" w:eastAsia="Calibri" w:hAnsi="Calibri" w:cs="Calibri"/>
                <w:spacing w:val="3"/>
              </w:rPr>
              <w:t>t</w:t>
            </w:r>
            <w:r w:rsidR="000A074A">
              <w:rPr>
                <w:rFonts w:ascii="Calibri" w:eastAsia="Calibri" w:hAnsi="Calibri" w:cs="Calibri"/>
              </w:rPr>
              <w:t>c</w:t>
            </w:r>
            <w:r w:rsidR="000A074A">
              <w:rPr>
                <w:rFonts w:ascii="Calibri" w:eastAsia="Calibri" w:hAnsi="Calibri" w:cs="Calibri"/>
                <w:spacing w:val="1"/>
              </w:rPr>
              <w:t>hu</w:t>
            </w:r>
            <w:r w:rsidR="000A074A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49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7"/>
            <w:r w:rsidR="000A074A">
              <w:rPr>
                <w:rFonts w:ascii="Calibri" w:eastAsia="Calibri" w:hAnsi="Calibri" w:cs="Calibri"/>
              </w:rPr>
              <w:t xml:space="preserve"> L</w:t>
            </w:r>
            <w:r w:rsidR="000A074A">
              <w:rPr>
                <w:rFonts w:ascii="Calibri" w:eastAsia="Calibri" w:hAnsi="Calibri" w:cs="Calibri"/>
                <w:spacing w:val="2"/>
              </w:rPr>
              <w:t>i</w:t>
            </w:r>
            <w:r w:rsidR="000A074A">
              <w:rPr>
                <w:rFonts w:ascii="Calibri" w:eastAsia="Calibri" w:hAnsi="Calibri" w:cs="Calibri"/>
                <w:spacing w:val="-1"/>
              </w:rPr>
              <w:t>m</w:t>
            </w:r>
            <w:r w:rsidR="000A074A">
              <w:rPr>
                <w:rFonts w:ascii="Calibri" w:eastAsia="Calibri" w:hAnsi="Calibri" w:cs="Calibri"/>
              </w:rPr>
              <w:t>e</w:t>
            </w:r>
            <w:r w:rsidR="000A074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A074A">
              <w:rPr>
                <w:rFonts w:ascii="Calibri" w:eastAsia="Calibri" w:hAnsi="Calibri" w:cs="Calibri"/>
                <w:spacing w:val="1"/>
              </w:rPr>
              <w:t>Ju</w:t>
            </w:r>
            <w:r w:rsidR="000A074A">
              <w:rPr>
                <w:rFonts w:ascii="Calibri" w:eastAsia="Calibri" w:hAnsi="Calibri" w:cs="Calibri"/>
              </w:rPr>
              <w:t>i</w:t>
            </w:r>
            <w:r w:rsidR="000A074A">
              <w:rPr>
                <w:rFonts w:ascii="Calibri" w:eastAsia="Calibri" w:hAnsi="Calibri" w:cs="Calibri"/>
                <w:spacing w:val="2"/>
              </w:rPr>
              <w:t>c</w:t>
            </w:r>
            <w:r w:rsidR="000A074A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57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58"/>
            <w:r w:rsidR="000A074A">
              <w:rPr>
                <w:rFonts w:ascii="Calibri" w:eastAsia="Calibri" w:hAnsi="Calibri" w:cs="Calibri"/>
                <w:spacing w:val="1"/>
              </w:rPr>
              <w:t xml:space="preserve"> P</w:t>
            </w:r>
            <w:r w:rsidR="000A074A">
              <w:rPr>
                <w:rFonts w:ascii="Calibri" w:eastAsia="Calibri" w:hAnsi="Calibri" w:cs="Calibri"/>
              </w:rPr>
              <w:t>a</w:t>
            </w:r>
            <w:r w:rsidR="000A074A">
              <w:rPr>
                <w:rFonts w:ascii="Calibri" w:eastAsia="Calibri" w:hAnsi="Calibri" w:cs="Calibri"/>
                <w:spacing w:val="1"/>
              </w:rPr>
              <w:t>p</w:t>
            </w:r>
            <w:r w:rsidR="000A074A">
              <w:rPr>
                <w:rFonts w:ascii="Calibri" w:eastAsia="Calibri" w:hAnsi="Calibri" w:cs="Calibri"/>
              </w:rPr>
              <w:t>r</w:t>
            </w:r>
            <w:r w:rsidR="000A074A">
              <w:rPr>
                <w:rFonts w:ascii="Calibri" w:eastAsia="Calibri" w:hAnsi="Calibri" w:cs="Calibri"/>
                <w:spacing w:val="1"/>
              </w:rPr>
              <w:t>ika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65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59"/>
            <w:r w:rsidR="000A074A">
              <w:rPr>
                <w:rFonts w:ascii="Calibri" w:eastAsia="Calibri" w:hAnsi="Calibri" w:cs="Calibri"/>
                <w:spacing w:val="1"/>
              </w:rPr>
              <w:t xml:space="preserve"> H</w:t>
            </w:r>
            <w:r w:rsidR="000A074A">
              <w:rPr>
                <w:rFonts w:ascii="Calibri" w:eastAsia="Calibri" w:hAnsi="Calibri" w:cs="Calibri"/>
              </w:rPr>
              <w:t>ot</w:t>
            </w:r>
            <w:r w:rsidR="000A07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A074A">
              <w:rPr>
                <w:rFonts w:ascii="Calibri" w:eastAsia="Calibri" w:hAnsi="Calibri" w:cs="Calibri"/>
                <w:spacing w:val="1"/>
              </w:rPr>
              <w:t>P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  <w:spacing w:val="1"/>
              </w:rPr>
              <w:t>pp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r</w:t>
            </w:r>
          </w:p>
        </w:tc>
      </w:tr>
      <w:tr w:rsidR="00112A21">
        <w:trPr>
          <w:trHeight w:hRule="exact" w:val="28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42"/>
            <w:r w:rsidR="000A074A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60"/>
            <w:r w:rsidR="000A074A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="000A074A">
              <w:rPr>
                <w:rFonts w:ascii="Calibri" w:eastAsia="Calibri" w:hAnsi="Calibri" w:cs="Calibri"/>
                <w:spacing w:val="1"/>
              </w:rPr>
              <w:t>u</w:t>
            </w:r>
            <w:r w:rsidR="000A074A">
              <w:rPr>
                <w:rFonts w:ascii="Calibri" w:eastAsia="Calibri" w:hAnsi="Calibri" w:cs="Calibri"/>
                <w:spacing w:val="-1"/>
              </w:rPr>
              <w:t>s</w:t>
            </w:r>
            <w:r w:rsidR="000A074A">
              <w:rPr>
                <w:rFonts w:ascii="Calibri" w:eastAsia="Calibri" w:hAnsi="Calibri" w:cs="Calibri"/>
              </w:rPr>
              <w:t>t</w:t>
            </w:r>
            <w:r w:rsidR="000A074A">
              <w:rPr>
                <w:rFonts w:ascii="Calibri" w:eastAsia="Calibri" w:hAnsi="Calibri" w:cs="Calibri"/>
                <w:spacing w:val="1"/>
              </w:rPr>
              <w:t>a</w:t>
            </w:r>
            <w:r w:rsidR="000A074A">
              <w:rPr>
                <w:rFonts w:ascii="Calibri" w:eastAsia="Calibri" w:hAnsi="Calibri" w:cs="Calibri"/>
              </w:rPr>
              <w:t>rd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50"/>
            <w:r w:rsidR="000A074A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61"/>
            <w:r w:rsidR="000A074A">
              <w:rPr>
                <w:rFonts w:ascii="Calibri" w:eastAsia="Calibri" w:hAnsi="Calibri" w:cs="Calibri"/>
                <w:spacing w:val="-1"/>
              </w:rPr>
              <w:t xml:space="preserve"> V</w:t>
            </w:r>
            <w:r w:rsidR="000A074A">
              <w:rPr>
                <w:rFonts w:ascii="Calibri" w:eastAsia="Calibri" w:hAnsi="Calibri" w:cs="Calibri"/>
              </w:rPr>
              <w:t>i</w:t>
            </w:r>
            <w:r w:rsidR="000A074A">
              <w:rPr>
                <w:rFonts w:ascii="Calibri" w:eastAsia="Calibri" w:hAnsi="Calibri" w:cs="Calibri"/>
                <w:spacing w:val="1"/>
              </w:rPr>
              <w:t>n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gar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58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62"/>
            <w:r w:rsidR="000A074A">
              <w:rPr>
                <w:rFonts w:ascii="Calibri" w:eastAsia="Calibri" w:hAnsi="Calibri" w:cs="Calibri"/>
                <w:spacing w:val="1"/>
              </w:rPr>
              <w:t xml:space="preserve"> B</w:t>
            </w:r>
            <w:r w:rsidR="000A074A">
              <w:rPr>
                <w:rFonts w:ascii="Calibri" w:eastAsia="Calibri" w:hAnsi="Calibri" w:cs="Calibri"/>
              </w:rPr>
              <w:t>as</w:t>
            </w:r>
            <w:r w:rsidR="000A074A">
              <w:rPr>
                <w:rFonts w:ascii="Calibri" w:eastAsia="Calibri" w:hAnsi="Calibri" w:cs="Calibri"/>
                <w:spacing w:val="1"/>
              </w:rPr>
              <w:t>i</w:t>
            </w:r>
            <w:r w:rsidR="000A074A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66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63"/>
            <w:r w:rsidR="000A074A">
              <w:rPr>
                <w:rFonts w:ascii="Calibri" w:eastAsia="Calibri" w:hAnsi="Calibri" w:cs="Calibri"/>
                <w:spacing w:val="1"/>
              </w:rPr>
              <w:t xml:space="preserve"> H</w:t>
            </w:r>
            <w:r w:rsidR="000A074A">
              <w:rPr>
                <w:rFonts w:ascii="Calibri" w:eastAsia="Calibri" w:hAnsi="Calibri" w:cs="Calibri"/>
              </w:rPr>
              <w:t>or</w:t>
            </w:r>
            <w:r w:rsidR="000A074A">
              <w:rPr>
                <w:rFonts w:ascii="Calibri" w:eastAsia="Calibri" w:hAnsi="Calibri" w:cs="Calibri"/>
                <w:spacing w:val="1"/>
              </w:rPr>
              <w:t>s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ra</w:t>
            </w:r>
            <w:r w:rsidR="000A074A">
              <w:rPr>
                <w:rFonts w:ascii="Calibri" w:eastAsia="Calibri" w:hAnsi="Calibri" w:cs="Calibri"/>
                <w:spacing w:val="1"/>
              </w:rPr>
              <w:t>d</w:t>
            </w:r>
            <w:r w:rsidR="000A074A">
              <w:rPr>
                <w:rFonts w:ascii="Calibri" w:eastAsia="Calibri" w:hAnsi="Calibri" w:cs="Calibri"/>
              </w:rPr>
              <w:t>i</w:t>
            </w:r>
            <w:r w:rsidR="000A074A">
              <w:rPr>
                <w:rFonts w:ascii="Calibri" w:eastAsia="Calibri" w:hAnsi="Calibri" w:cs="Calibri"/>
                <w:spacing w:val="-1"/>
              </w:rPr>
              <w:t>s</w:t>
            </w:r>
            <w:r w:rsidR="000A074A">
              <w:rPr>
                <w:rFonts w:ascii="Calibri" w:eastAsia="Calibri" w:hAnsi="Calibri" w:cs="Calibri"/>
              </w:rPr>
              <w:t>h</w:t>
            </w:r>
          </w:p>
        </w:tc>
      </w:tr>
      <w:tr w:rsidR="00112A21">
        <w:trPr>
          <w:trHeight w:hRule="exact" w:val="28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43"/>
            <w:r w:rsidR="000A074A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64"/>
            <w:r w:rsidR="000A074A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="000A074A">
              <w:rPr>
                <w:rFonts w:ascii="Calibri" w:eastAsia="Calibri" w:hAnsi="Calibri" w:cs="Calibri"/>
              </w:rPr>
              <w:t>oy</w:t>
            </w:r>
            <w:r w:rsidR="000A07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A074A">
              <w:rPr>
                <w:rFonts w:ascii="Calibri" w:eastAsia="Calibri" w:hAnsi="Calibri" w:cs="Calibri"/>
              </w:rPr>
              <w:t>Sa</w:t>
            </w:r>
            <w:r w:rsidR="000A074A">
              <w:rPr>
                <w:rFonts w:ascii="Calibri" w:eastAsia="Calibri" w:hAnsi="Calibri" w:cs="Calibri"/>
                <w:spacing w:val="1"/>
              </w:rPr>
              <w:t>u</w:t>
            </w:r>
            <w:r w:rsidR="000A074A"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51"/>
            <w:r w:rsidR="000A074A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65"/>
            <w:r w:rsidR="000A074A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="000A074A">
              <w:rPr>
                <w:rFonts w:ascii="Calibri" w:eastAsia="Calibri" w:hAnsi="Calibri" w:cs="Calibri"/>
              </w:rPr>
              <w:t>al</w:t>
            </w:r>
            <w:r w:rsidR="000A074A">
              <w:rPr>
                <w:rFonts w:ascii="Calibri" w:eastAsia="Calibri" w:hAnsi="Calibri" w:cs="Calibri"/>
                <w:spacing w:val="1"/>
              </w:rPr>
              <w:t>a</w:t>
            </w:r>
            <w:r w:rsidR="000A074A">
              <w:rPr>
                <w:rFonts w:ascii="Calibri" w:eastAsia="Calibri" w:hAnsi="Calibri" w:cs="Calibri"/>
              </w:rPr>
              <w:t>d</w:t>
            </w:r>
            <w:r w:rsidR="000A074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0A074A">
              <w:rPr>
                <w:rFonts w:ascii="Calibri" w:eastAsia="Calibri" w:hAnsi="Calibri" w:cs="Calibri"/>
                <w:spacing w:val="1"/>
              </w:rPr>
              <w:t>D</w:t>
            </w:r>
            <w:r w:rsidR="000A074A">
              <w:rPr>
                <w:rFonts w:ascii="Calibri" w:eastAsia="Calibri" w:hAnsi="Calibri" w:cs="Calibri"/>
              </w:rPr>
              <w:t>r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  <w:spacing w:val="1"/>
              </w:rPr>
              <w:t>s</w:t>
            </w:r>
            <w:r w:rsidR="000A074A">
              <w:rPr>
                <w:rFonts w:ascii="Calibri" w:eastAsia="Calibri" w:hAnsi="Calibri" w:cs="Calibri"/>
                <w:spacing w:val="-1"/>
              </w:rPr>
              <w:t>s</w:t>
            </w:r>
            <w:r w:rsidR="000A074A">
              <w:rPr>
                <w:rFonts w:ascii="Calibri" w:eastAsia="Calibri" w:hAnsi="Calibri" w:cs="Calibri"/>
              </w:rPr>
              <w:t>i</w:t>
            </w:r>
            <w:r w:rsidR="000A074A">
              <w:rPr>
                <w:rFonts w:ascii="Calibri" w:eastAsia="Calibri" w:hAnsi="Calibri" w:cs="Calibri"/>
                <w:spacing w:val="1"/>
              </w:rPr>
              <w:t>n</w:t>
            </w:r>
            <w:r w:rsidR="000A074A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59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6"/>
            <w:r w:rsidR="000A074A">
              <w:rPr>
                <w:rFonts w:ascii="Calibri" w:eastAsia="Calibri" w:hAnsi="Calibri" w:cs="Calibri"/>
              </w:rPr>
              <w:t xml:space="preserve"> C</w:t>
            </w:r>
            <w:r w:rsidR="000A074A">
              <w:rPr>
                <w:rFonts w:ascii="Calibri" w:eastAsia="Calibri" w:hAnsi="Calibri" w:cs="Calibri"/>
                <w:spacing w:val="1"/>
              </w:rPr>
              <w:t>u</w:t>
            </w:r>
            <w:r w:rsidR="000A074A">
              <w:rPr>
                <w:rFonts w:ascii="Calibri" w:eastAsia="Calibri" w:hAnsi="Calibri" w:cs="Calibri"/>
              </w:rPr>
              <w:t>rry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8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67"/>
            <w:r w:rsidR="000A074A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67"/>
            <w:r w:rsidR="000A074A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="000A074A">
              <w:rPr>
                <w:rFonts w:ascii="Calibri" w:eastAsia="Calibri" w:hAnsi="Calibri" w:cs="Calibri"/>
              </w:rPr>
              <w:t>alt</w:t>
            </w:r>
          </w:p>
        </w:tc>
      </w:tr>
      <w:tr w:rsidR="00112A21">
        <w:trPr>
          <w:trHeight w:hRule="exact" w:val="28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44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68"/>
            <w:r w:rsidR="000A074A">
              <w:rPr>
                <w:rFonts w:ascii="Calibri" w:eastAsia="Calibri" w:hAnsi="Calibri" w:cs="Calibri"/>
                <w:spacing w:val="1"/>
              </w:rPr>
              <w:t xml:space="preserve"> B</w:t>
            </w:r>
            <w:r w:rsidR="000A074A">
              <w:rPr>
                <w:rFonts w:ascii="Calibri" w:eastAsia="Calibri" w:hAnsi="Calibri" w:cs="Calibri"/>
              </w:rPr>
              <w:t>ar</w:t>
            </w:r>
            <w:r w:rsidR="000A074A">
              <w:rPr>
                <w:rFonts w:ascii="Calibri" w:eastAsia="Calibri" w:hAnsi="Calibri" w:cs="Calibri"/>
                <w:spacing w:val="1"/>
              </w:rPr>
              <w:t>b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c</w:t>
            </w:r>
            <w:r w:rsidR="000A074A">
              <w:rPr>
                <w:rFonts w:ascii="Calibri" w:eastAsia="Calibri" w:hAnsi="Calibri" w:cs="Calibri"/>
                <w:spacing w:val="3"/>
              </w:rPr>
              <w:t>u</w:t>
            </w:r>
            <w:r w:rsidR="000A074A">
              <w:rPr>
                <w:rFonts w:ascii="Calibri" w:eastAsia="Calibri" w:hAnsi="Calibri" w:cs="Calibri"/>
              </w:rPr>
              <w:t>e</w:t>
            </w:r>
            <w:r w:rsidR="000A074A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0A074A">
              <w:rPr>
                <w:rFonts w:ascii="Calibri" w:eastAsia="Calibri" w:hAnsi="Calibri" w:cs="Calibri"/>
              </w:rPr>
              <w:t>Sa</w:t>
            </w:r>
            <w:r w:rsidR="000A074A">
              <w:rPr>
                <w:rFonts w:ascii="Calibri" w:eastAsia="Calibri" w:hAnsi="Calibri" w:cs="Calibri"/>
                <w:spacing w:val="1"/>
              </w:rPr>
              <w:t>u</w:t>
            </w:r>
            <w:r w:rsidR="000A074A"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52"/>
            <w:r w:rsidR="000A074A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69"/>
            <w:r w:rsidR="000A074A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="000A074A">
              <w:rPr>
                <w:rFonts w:ascii="Calibri" w:eastAsia="Calibri" w:hAnsi="Calibri" w:cs="Calibri"/>
              </w:rPr>
              <w:t>a</w:t>
            </w:r>
            <w:r w:rsidR="000A074A">
              <w:rPr>
                <w:rFonts w:ascii="Calibri" w:eastAsia="Calibri" w:hAnsi="Calibri" w:cs="Calibri"/>
                <w:spacing w:val="1"/>
              </w:rPr>
              <w:t>y</w:t>
            </w:r>
            <w:r w:rsidR="000A074A">
              <w:rPr>
                <w:rFonts w:ascii="Calibri" w:eastAsia="Calibri" w:hAnsi="Calibri" w:cs="Calibri"/>
              </w:rPr>
              <w:t>o</w:t>
            </w:r>
            <w:r w:rsidR="000A074A">
              <w:rPr>
                <w:rFonts w:ascii="Calibri" w:eastAsia="Calibri" w:hAnsi="Calibri" w:cs="Calibri"/>
                <w:spacing w:val="1"/>
              </w:rPr>
              <w:t>nn</w:t>
            </w:r>
            <w:r w:rsidR="000A074A">
              <w:rPr>
                <w:rFonts w:ascii="Calibri" w:eastAsia="Calibri" w:hAnsi="Calibri" w:cs="Calibri"/>
              </w:rPr>
              <w:t>ai</w:t>
            </w:r>
            <w:r w:rsidR="000A074A">
              <w:rPr>
                <w:rFonts w:ascii="Calibri" w:eastAsia="Calibri" w:hAnsi="Calibri" w:cs="Calibri"/>
                <w:spacing w:val="-1"/>
              </w:rPr>
              <w:t>s</w:t>
            </w:r>
            <w:r w:rsidR="000A074A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60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0"/>
            <w:r w:rsidR="000A074A">
              <w:rPr>
                <w:rFonts w:ascii="Calibri" w:eastAsia="Calibri" w:hAnsi="Calibri" w:cs="Calibri"/>
              </w:rPr>
              <w:t xml:space="preserve"> Gin</w:t>
            </w:r>
            <w:r w:rsidR="000A074A">
              <w:rPr>
                <w:rFonts w:ascii="Calibri" w:eastAsia="Calibri" w:hAnsi="Calibri" w:cs="Calibri"/>
                <w:spacing w:val="3"/>
              </w:rPr>
              <w:t>g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112A21"/>
        </w:tc>
      </w:tr>
      <w:tr w:rsidR="00112A21">
        <w:trPr>
          <w:trHeight w:hRule="exact" w:val="28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45"/>
            <w:r w:rsidR="000A074A">
              <w:rPr>
                <w:rFonts w:ascii="Calibri" w:eastAsia="Calibri" w:hAnsi="Calibri" w:cs="Calibri"/>
                <w:spacing w:val="-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71"/>
            <w:r w:rsidR="000A074A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="000A074A">
              <w:rPr>
                <w:rFonts w:ascii="Calibri" w:eastAsia="Calibri" w:hAnsi="Calibri" w:cs="Calibri"/>
              </w:rPr>
              <w:t>al</w:t>
            </w:r>
            <w:r w:rsidR="000A074A">
              <w:rPr>
                <w:rFonts w:ascii="Calibri" w:eastAsia="Calibri" w:hAnsi="Calibri" w:cs="Calibri"/>
                <w:spacing w:val="-1"/>
              </w:rPr>
              <w:t>s</w:t>
            </w:r>
            <w:r w:rsidR="000A074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53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2"/>
            <w:r w:rsidR="000A074A">
              <w:rPr>
                <w:rFonts w:ascii="Calibri" w:eastAsia="Calibri" w:hAnsi="Calibri" w:cs="Calibri"/>
              </w:rPr>
              <w:t xml:space="preserve"> Ol</w:t>
            </w:r>
            <w:r w:rsidR="000A074A">
              <w:rPr>
                <w:rFonts w:ascii="Calibri" w:eastAsia="Calibri" w:hAnsi="Calibri" w:cs="Calibri"/>
                <w:spacing w:val="2"/>
              </w:rPr>
              <w:t>i</w:t>
            </w:r>
            <w:r w:rsidR="000A074A">
              <w:rPr>
                <w:rFonts w:ascii="Calibri" w:eastAsia="Calibri" w:hAnsi="Calibri" w:cs="Calibri"/>
                <w:spacing w:val="-1"/>
              </w:rPr>
              <w:t>v</w:t>
            </w:r>
            <w:r w:rsidR="000A074A">
              <w:rPr>
                <w:rFonts w:ascii="Calibri" w:eastAsia="Calibri" w:hAnsi="Calibri" w:cs="Calibri"/>
                <w:spacing w:val="1"/>
              </w:rPr>
              <w:t>e</w:t>
            </w:r>
            <w:r w:rsidR="000A074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61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3"/>
            <w:r w:rsidR="000A074A">
              <w:rPr>
                <w:rFonts w:ascii="Calibri" w:eastAsia="Calibri" w:hAnsi="Calibri" w:cs="Calibri"/>
              </w:rPr>
              <w:t xml:space="preserve"> Cin</w:t>
            </w:r>
            <w:r w:rsidR="000A074A">
              <w:rPr>
                <w:rFonts w:ascii="Calibri" w:eastAsia="Calibri" w:hAnsi="Calibri" w:cs="Calibri"/>
                <w:spacing w:val="1"/>
              </w:rPr>
              <w:t>n</w:t>
            </w:r>
            <w:r w:rsidR="000A074A">
              <w:rPr>
                <w:rFonts w:ascii="Calibri" w:eastAsia="Calibri" w:hAnsi="Calibri" w:cs="Calibri"/>
              </w:rPr>
              <w:t>amon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112A21"/>
        </w:tc>
      </w:tr>
      <w:tr w:rsidR="00112A21">
        <w:trPr>
          <w:trHeight w:hRule="exact" w:val="28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46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4"/>
            <w:r w:rsidR="000A074A">
              <w:rPr>
                <w:rFonts w:ascii="Calibri" w:eastAsia="Calibri" w:hAnsi="Calibri" w:cs="Calibri"/>
              </w:rPr>
              <w:t xml:space="preserve"> W</w:t>
            </w:r>
            <w:r w:rsidR="000A074A">
              <w:rPr>
                <w:rFonts w:ascii="Calibri" w:eastAsia="Calibri" w:hAnsi="Calibri" w:cs="Calibri"/>
                <w:spacing w:val="1"/>
              </w:rPr>
              <w:t>o</w:t>
            </w:r>
            <w:r w:rsidR="000A074A">
              <w:rPr>
                <w:rFonts w:ascii="Calibri" w:eastAsia="Calibri" w:hAnsi="Calibri" w:cs="Calibri"/>
              </w:rPr>
              <w:t>r</w:t>
            </w:r>
            <w:r w:rsidR="000A074A">
              <w:rPr>
                <w:rFonts w:ascii="Calibri" w:eastAsia="Calibri" w:hAnsi="Calibri" w:cs="Calibri"/>
                <w:spacing w:val="2"/>
              </w:rPr>
              <w:t>c</w:t>
            </w:r>
            <w:r w:rsidR="000A074A">
              <w:rPr>
                <w:rFonts w:ascii="Calibri" w:eastAsia="Calibri" w:hAnsi="Calibri" w:cs="Calibri"/>
                <w:spacing w:val="-1"/>
              </w:rPr>
              <w:t>es</w:t>
            </w:r>
            <w:r w:rsidR="000A074A">
              <w:rPr>
                <w:rFonts w:ascii="Calibri" w:eastAsia="Calibri" w:hAnsi="Calibri" w:cs="Calibri"/>
                <w:spacing w:val="3"/>
              </w:rPr>
              <w:t>t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r</w:t>
            </w:r>
            <w:r w:rsidR="000A074A">
              <w:rPr>
                <w:rFonts w:ascii="Calibri" w:eastAsia="Calibri" w:hAnsi="Calibri" w:cs="Calibri"/>
                <w:spacing w:val="-1"/>
              </w:rPr>
              <w:t>s</w:t>
            </w:r>
            <w:r w:rsidR="000A074A">
              <w:rPr>
                <w:rFonts w:ascii="Calibri" w:eastAsia="Calibri" w:hAnsi="Calibri" w:cs="Calibri"/>
                <w:spacing w:val="1"/>
              </w:rPr>
              <w:t>h</w:t>
            </w:r>
            <w:r w:rsidR="000A074A">
              <w:rPr>
                <w:rFonts w:ascii="Calibri" w:eastAsia="Calibri" w:hAnsi="Calibri" w:cs="Calibri"/>
              </w:rPr>
              <w:t>i</w:t>
            </w:r>
            <w:r w:rsidR="000A074A">
              <w:rPr>
                <w:rFonts w:ascii="Calibri" w:eastAsia="Calibri" w:hAnsi="Calibri" w:cs="Calibri"/>
                <w:spacing w:val="2"/>
              </w:rPr>
              <w:t>r</w:t>
            </w:r>
            <w:r w:rsidR="000A074A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54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75"/>
            <w:r w:rsidR="000A074A">
              <w:rPr>
                <w:rFonts w:ascii="Calibri" w:eastAsia="Calibri" w:hAnsi="Calibri" w:cs="Calibri"/>
                <w:spacing w:val="1"/>
              </w:rPr>
              <w:t xml:space="preserve"> P</w:t>
            </w:r>
            <w:r w:rsidR="000A074A">
              <w:rPr>
                <w:rFonts w:ascii="Calibri" w:eastAsia="Calibri" w:hAnsi="Calibri" w:cs="Calibri"/>
              </w:rPr>
              <w:t>ick</w:t>
            </w:r>
            <w:r w:rsidR="000A074A">
              <w:rPr>
                <w:rFonts w:ascii="Calibri" w:eastAsia="Calibri" w:hAnsi="Calibri" w:cs="Calibri"/>
                <w:spacing w:val="2"/>
              </w:rPr>
              <w:t>l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 w:rsidP="000A074A">
            <w:pPr>
              <w:spacing w:line="240" w:lineRule="exact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62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6"/>
            <w:r w:rsidR="000A074A">
              <w:rPr>
                <w:rFonts w:ascii="Calibri" w:eastAsia="Calibri" w:hAnsi="Calibri" w:cs="Calibri"/>
              </w:rPr>
              <w:t xml:space="preserve"> O</w:t>
            </w:r>
            <w:r w:rsidR="000A074A">
              <w:rPr>
                <w:rFonts w:ascii="Calibri" w:eastAsia="Calibri" w:hAnsi="Calibri" w:cs="Calibri"/>
                <w:spacing w:val="1"/>
              </w:rPr>
              <w:t>n</w:t>
            </w:r>
            <w:r w:rsidR="000A074A"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112A21"/>
        </w:tc>
      </w:tr>
      <w:tr w:rsidR="00112A21">
        <w:trPr>
          <w:trHeight w:hRule="exact" w:val="28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47"/>
            <w:r w:rsidR="000A074A">
              <w:rPr>
                <w:rFonts w:ascii="Calibri" w:eastAsia="Calibri" w:hAnsi="Calibri" w:cs="Calibri"/>
                <w:spacing w:val="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2"/>
              </w:rPr>
            </w:r>
            <w:r>
              <w:rPr>
                <w:rFonts w:ascii="Calibri" w:eastAsia="Calibri" w:hAnsi="Calibri" w:cs="Calibri"/>
                <w:spacing w:val="2"/>
              </w:rPr>
              <w:fldChar w:fldCharType="separate"/>
            </w:r>
            <w:r>
              <w:rPr>
                <w:rFonts w:ascii="Calibri" w:eastAsia="Calibri" w:hAnsi="Calibri" w:cs="Calibri"/>
                <w:spacing w:val="2"/>
              </w:rPr>
              <w:fldChar w:fldCharType="end"/>
            </w:r>
            <w:bookmarkEnd w:id="177"/>
            <w:r w:rsidR="000A074A">
              <w:rPr>
                <w:rFonts w:ascii="Calibri" w:eastAsia="Calibri" w:hAnsi="Calibri" w:cs="Calibri"/>
                <w:spacing w:val="2"/>
              </w:rPr>
              <w:t xml:space="preserve"> R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li</w:t>
            </w:r>
            <w:r w:rsidR="000A074A">
              <w:rPr>
                <w:rFonts w:ascii="Calibri" w:eastAsia="Calibri" w:hAnsi="Calibri" w:cs="Calibri"/>
                <w:spacing w:val="-1"/>
              </w:rPr>
              <w:t>s</w:t>
            </w:r>
            <w:r w:rsidR="000A074A"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55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78"/>
            <w:r w:rsidR="000A074A">
              <w:rPr>
                <w:rFonts w:ascii="Calibri" w:eastAsia="Calibri" w:hAnsi="Calibri" w:cs="Calibri"/>
                <w:spacing w:val="1"/>
              </w:rPr>
              <w:t xml:space="preserve"> P</w:t>
            </w:r>
            <w:r w:rsidR="000A074A">
              <w:rPr>
                <w:rFonts w:ascii="Calibri" w:eastAsia="Calibri" w:hAnsi="Calibri" w:cs="Calibri"/>
              </w:rPr>
              <w:t>ar</w:t>
            </w:r>
            <w:r w:rsidR="000A074A">
              <w:rPr>
                <w:rFonts w:ascii="Calibri" w:eastAsia="Calibri" w:hAnsi="Calibri" w:cs="Calibri"/>
                <w:spacing w:val="-1"/>
              </w:rPr>
              <w:t>s</w:t>
            </w:r>
            <w:r w:rsidR="000A074A">
              <w:rPr>
                <w:rFonts w:ascii="Calibri" w:eastAsia="Calibri" w:hAnsi="Calibri" w:cs="Calibri"/>
                <w:spacing w:val="2"/>
              </w:rPr>
              <w:t>l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63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9"/>
            <w:r w:rsidR="000A074A">
              <w:rPr>
                <w:rFonts w:ascii="Calibri" w:eastAsia="Calibri" w:hAnsi="Calibri" w:cs="Calibri"/>
              </w:rPr>
              <w:t xml:space="preserve"> Garl</w:t>
            </w:r>
            <w:r w:rsidR="000A074A">
              <w:rPr>
                <w:rFonts w:ascii="Calibri" w:eastAsia="Calibri" w:hAnsi="Calibri" w:cs="Calibri"/>
                <w:spacing w:val="3"/>
              </w:rPr>
              <w:t>i</w:t>
            </w:r>
            <w:r w:rsidR="000A074A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112A21"/>
        </w:tc>
      </w:tr>
      <w:tr w:rsidR="00112A21">
        <w:trPr>
          <w:trHeight w:hRule="exact" w:val="3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48"/>
            <w:r w:rsidR="000A074A">
              <w:rPr>
                <w:rFonts w:ascii="Calibri" w:eastAsia="Calibri" w:hAnsi="Calibri" w:cs="Calibri"/>
                <w:spacing w:val="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2"/>
              </w:rPr>
            </w:r>
            <w:r>
              <w:rPr>
                <w:rFonts w:ascii="Calibri" w:eastAsia="Calibri" w:hAnsi="Calibri" w:cs="Calibri"/>
                <w:spacing w:val="2"/>
              </w:rPr>
              <w:fldChar w:fldCharType="separate"/>
            </w:r>
            <w:r>
              <w:rPr>
                <w:rFonts w:ascii="Calibri" w:eastAsia="Calibri" w:hAnsi="Calibri" w:cs="Calibri"/>
                <w:spacing w:val="2"/>
              </w:rPr>
              <w:fldChar w:fldCharType="end"/>
            </w:r>
            <w:bookmarkEnd w:id="180"/>
            <w:r w:rsidR="000A074A">
              <w:rPr>
                <w:rFonts w:ascii="Calibri" w:eastAsia="Calibri" w:hAnsi="Calibri" w:cs="Calibri"/>
                <w:spacing w:val="2"/>
              </w:rPr>
              <w:t xml:space="preserve"> L</w:t>
            </w:r>
            <w:r w:rsidR="000A074A">
              <w:rPr>
                <w:rFonts w:ascii="Calibri" w:eastAsia="Calibri" w:hAnsi="Calibri" w:cs="Calibri"/>
                <w:spacing w:val="-1"/>
              </w:rPr>
              <w:t>em</w:t>
            </w:r>
            <w:r w:rsidR="000A074A">
              <w:rPr>
                <w:rFonts w:ascii="Calibri" w:eastAsia="Calibri" w:hAnsi="Calibri" w:cs="Calibri"/>
              </w:rPr>
              <w:t>on</w:t>
            </w:r>
            <w:r w:rsidR="000A074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A074A">
              <w:rPr>
                <w:rFonts w:ascii="Calibri" w:eastAsia="Calibri" w:hAnsi="Calibri" w:cs="Calibri"/>
                <w:spacing w:val="1"/>
              </w:rPr>
              <w:t>Ju</w:t>
            </w:r>
            <w:r w:rsidR="000A074A">
              <w:rPr>
                <w:rFonts w:ascii="Calibri" w:eastAsia="Calibri" w:hAnsi="Calibri" w:cs="Calibri"/>
              </w:rPr>
              <w:t>ice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56"/>
            <w:r w:rsidR="000A074A">
              <w:rPr>
                <w:rFonts w:ascii="Calibri" w:eastAsia="Calibri" w:hAnsi="Calibri" w:cs="Calibri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1"/>
            <w:r w:rsidR="000A074A">
              <w:rPr>
                <w:rFonts w:ascii="Calibri" w:eastAsia="Calibri" w:hAnsi="Calibri" w:cs="Calibri"/>
              </w:rPr>
              <w:t xml:space="preserve"> Or</w:t>
            </w:r>
            <w:r w:rsidR="000A074A">
              <w:rPr>
                <w:rFonts w:ascii="Calibri" w:eastAsia="Calibri" w:hAnsi="Calibri" w:cs="Calibri"/>
                <w:spacing w:val="2"/>
              </w:rPr>
              <w:t>e</w:t>
            </w:r>
            <w:r w:rsidR="000A074A">
              <w:rPr>
                <w:rFonts w:ascii="Calibri" w:eastAsia="Calibri" w:hAnsi="Calibri" w:cs="Calibri"/>
              </w:rPr>
              <w:t>ga</w:t>
            </w:r>
            <w:r w:rsidR="000A074A">
              <w:rPr>
                <w:rFonts w:ascii="Calibri" w:eastAsia="Calibri" w:hAnsi="Calibri" w:cs="Calibri"/>
                <w:spacing w:val="1"/>
              </w:rPr>
              <w:t>n</w:t>
            </w:r>
            <w:r w:rsidR="000A074A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770CFC">
            <w:pPr>
              <w:spacing w:line="240" w:lineRule="exact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64"/>
            <w:r w:rsidR="000A074A">
              <w:rPr>
                <w:rFonts w:ascii="Calibri" w:eastAsia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"/>
              </w:rPr>
            </w:r>
            <w:r>
              <w:rPr>
                <w:rFonts w:ascii="Calibri" w:eastAsia="Calibri" w:hAnsi="Calibri" w:cs="Calibri"/>
                <w:spacing w:val="1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182"/>
            <w:r w:rsidR="000A074A">
              <w:rPr>
                <w:rFonts w:ascii="Calibri" w:eastAsia="Calibri" w:hAnsi="Calibri" w:cs="Calibri"/>
                <w:spacing w:val="1"/>
              </w:rPr>
              <w:t xml:space="preserve"> B</w:t>
            </w:r>
            <w:r w:rsidR="000A074A">
              <w:rPr>
                <w:rFonts w:ascii="Calibri" w:eastAsia="Calibri" w:hAnsi="Calibri" w:cs="Calibri"/>
              </w:rPr>
              <w:t>lack</w:t>
            </w:r>
            <w:r w:rsidR="000A074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A074A">
              <w:rPr>
                <w:rFonts w:ascii="Calibri" w:eastAsia="Calibri" w:hAnsi="Calibri" w:cs="Calibri"/>
                <w:spacing w:val="1"/>
              </w:rPr>
              <w:t>P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  <w:spacing w:val="1"/>
              </w:rPr>
              <w:t>pp</w:t>
            </w:r>
            <w:r w:rsidR="000A074A">
              <w:rPr>
                <w:rFonts w:ascii="Calibri" w:eastAsia="Calibri" w:hAnsi="Calibri" w:cs="Calibri"/>
                <w:spacing w:val="-1"/>
              </w:rPr>
              <w:t>e</w:t>
            </w:r>
            <w:r w:rsidR="000A074A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12A21" w:rsidRDefault="00112A21"/>
        </w:tc>
      </w:tr>
    </w:tbl>
    <w:p w:rsidR="00112A21" w:rsidRDefault="00112A21">
      <w:pPr>
        <w:spacing w:before="2" w:line="200" w:lineRule="exact"/>
      </w:pPr>
    </w:p>
    <w:p w:rsidR="00112A21" w:rsidRDefault="00776B48">
      <w:pPr>
        <w:tabs>
          <w:tab w:val="left" w:pos="9500"/>
        </w:tabs>
        <w:spacing w:before="19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Ot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spacing w:val="-1"/>
          <w:w w:val="99"/>
        </w:rPr>
        <w:t>e</w:t>
      </w:r>
      <w:r w:rsidR="00D0687A">
        <w:rPr>
          <w:rFonts w:ascii="Calibri" w:eastAsia="Calibri" w:hAnsi="Calibri" w:cs="Calibri"/>
          <w:spacing w:val="1"/>
          <w:w w:val="99"/>
        </w:rPr>
        <w:t xml:space="preserve">r: </w:t>
      </w:r>
      <w:r w:rsidR="00770CFC" w:rsidRPr="00D0687A">
        <w:rPr>
          <w:rFonts w:ascii="Calibri" w:eastAsia="Calibri" w:hAnsi="Calibri" w:cs="Calibri"/>
          <w:spacing w:val="1"/>
          <w:w w:val="9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3" w:name="Text17"/>
      <w:r w:rsidR="00D0687A" w:rsidRPr="00D0687A">
        <w:rPr>
          <w:rFonts w:ascii="Calibri" w:eastAsia="Calibri" w:hAnsi="Calibri" w:cs="Calibri"/>
          <w:spacing w:val="1"/>
          <w:w w:val="99"/>
          <w:u w:val="single"/>
        </w:rPr>
        <w:instrText xml:space="preserve"> FORMTEXT </w:instrText>
      </w:r>
      <w:r w:rsidR="00770CFC" w:rsidRPr="00D0687A">
        <w:rPr>
          <w:rFonts w:ascii="Calibri" w:eastAsia="Calibri" w:hAnsi="Calibri" w:cs="Calibri"/>
          <w:spacing w:val="1"/>
          <w:w w:val="99"/>
          <w:u w:val="single"/>
        </w:rPr>
      </w:r>
      <w:r w:rsidR="00770CFC" w:rsidRPr="00D0687A">
        <w:rPr>
          <w:rFonts w:ascii="Calibri" w:eastAsia="Calibri" w:hAnsi="Calibri" w:cs="Calibri"/>
          <w:spacing w:val="1"/>
          <w:w w:val="99"/>
          <w:u w:val="single"/>
        </w:rPr>
        <w:fldChar w:fldCharType="separate"/>
      </w:r>
      <w:r w:rsidR="00D0687A" w:rsidRPr="00D0687A">
        <w:rPr>
          <w:rFonts w:ascii="Calibri" w:eastAsia="Calibri" w:hAnsi="Calibri" w:cs="Calibri"/>
          <w:noProof/>
          <w:spacing w:val="1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1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1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1"/>
          <w:w w:val="99"/>
          <w:u w:val="single"/>
        </w:rPr>
        <w:t> </w:t>
      </w:r>
      <w:r w:rsidR="00D0687A" w:rsidRPr="00D0687A">
        <w:rPr>
          <w:rFonts w:ascii="Calibri" w:eastAsia="Calibri" w:hAnsi="Calibri" w:cs="Calibri"/>
          <w:noProof/>
          <w:spacing w:val="1"/>
          <w:w w:val="99"/>
          <w:u w:val="single"/>
        </w:rPr>
        <w:t> </w:t>
      </w:r>
      <w:r w:rsidR="00770CFC" w:rsidRPr="00D0687A">
        <w:rPr>
          <w:rFonts w:ascii="Calibri" w:eastAsia="Calibri" w:hAnsi="Calibri" w:cs="Calibri"/>
          <w:spacing w:val="1"/>
          <w:w w:val="99"/>
          <w:u w:val="single"/>
        </w:rPr>
        <w:fldChar w:fldCharType="end"/>
      </w:r>
      <w:bookmarkEnd w:id="183"/>
    </w:p>
    <w:sectPr w:rsidR="00112A21" w:rsidSect="00112A21">
      <w:pgSz w:w="12240" w:h="15840"/>
      <w:pgMar w:top="660" w:right="580" w:bottom="280" w:left="580" w:header="0" w:footer="7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4A" w:rsidRDefault="000A074A" w:rsidP="00112A21">
      <w:r>
        <w:separator/>
      </w:r>
    </w:p>
  </w:endnote>
  <w:endnote w:type="continuationSeparator" w:id="0">
    <w:p w:rsidR="000A074A" w:rsidRDefault="000A074A" w:rsidP="0011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4A" w:rsidRDefault="00770CF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15pt;margin-top:745.25pt;width:124pt;height:19.9pt;z-index:-251658752;mso-position-horizontal-relative:page;mso-position-vertical-relative:page" filled="f" stroked="f">
          <v:textbox inset="0,0,0,0">
            <w:txbxContent>
              <w:p w:rsidR="000A074A" w:rsidRDefault="000A074A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©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rc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y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Gol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it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h,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/L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CP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10/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9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7</w:t>
                </w:r>
              </w:p>
              <w:p w:rsidR="000A074A" w:rsidRDefault="000A074A">
                <w:pPr>
                  <w:spacing w:before="1"/>
                  <w:ind w:left="1300" w:right="-2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l</w:t>
                </w:r>
                <w:proofErr w:type="gramEnd"/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ri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r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erve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4A" w:rsidRDefault="000A074A" w:rsidP="00112A21">
      <w:r>
        <w:separator/>
      </w:r>
    </w:p>
  </w:footnote>
  <w:footnote w:type="continuationSeparator" w:id="0">
    <w:p w:rsidR="000A074A" w:rsidRDefault="000A074A" w:rsidP="0011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168"/>
    <w:multiLevelType w:val="multilevel"/>
    <w:tmpl w:val="51C8D3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q7puh7ox9ticx4EOQcUGk55KmM=" w:salt="mC+MsA7kBaTPBSHGu9IZi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2A21"/>
    <w:rsid w:val="000A074A"/>
    <w:rsid w:val="00112A21"/>
    <w:rsid w:val="00596DEB"/>
    <w:rsid w:val="00770CFC"/>
    <w:rsid w:val="00776B48"/>
    <w:rsid w:val="00D0687A"/>
    <w:rsid w:val="00FB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2C2A1-965C-4B4D-BF67-EDED8650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</dc:creator>
  <cp:lastModifiedBy>emilyc</cp:lastModifiedBy>
  <cp:revision>3</cp:revision>
  <dcterms:created xsi:type="dcterms:W3CDTF">2016-07-19T19:00:00Z</dcterms:created>
  <dcterms:modified xsi:type="dcterms:W3CDTF">2016-07-19T19:01:00Z</dcterms:modified>
</cp:coreProperties>
</file>